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1AA33B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049D3FCB" w14:textId="3FC69325" w:rsidR="00856C35" w:rsidRDefault="009D287D" w:rsidP="00856C35">
            <w:r>
              <w:rPr>
                <w:noProof/>
              </w:rPr>
              <w:drawing>
                <wp:inline distT="0" distB="0" distL="0" distR="0" wp14:anchorId="0261833F" wp14:editId="64BBA3AE">
                  <wp:extent cx="1038225" cy="1038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1FA511A9" w14:textId="10FBD667" w:rsidR="00856C35" w:rsidRDefault="009D287D" w:rsidP="00856C35">
            <w:pPr>
              <w:pStyle w:val="CompanyName"/>
            </w:pPr>
            <w:r>
              <w:t>Barnwood Trust</w:t>
            </w:r>
          </w:p>
        </w:tc>
      </w:tr>
    </w:tbl>
    <w:p w14:paraId="0337961C" w14:textId="77777777" w:rsidR="00467865" w:rsidRPr="00783541" w:rsidRDefault="00856C35" w:rsidP="00856C35">
      <w:pPr>
        <w:pStyle w:val="Heading1"/>
        <w:rPr>
          <w:rFonts w:ascii="Calibri" w:hAnsi="Calibri" w:cs="Calibri"/>
          <w:sz w:val="32"/>
          <w:szCs w:val="32"/>
        </w:rPr>
      </w:pPr>
      <w:r w:rsidRPr="00783541">
        <w:rPr>
          <w:rFonts w:ascii="Calibri" w:hAnsi="Calibri" w:cs="Calibri"/>
          <w:sz w:val="32"/>
          <w:szCs w:val="32"/>
        </w:rPr>
        <w:t>Employment Application</w:t>
      </w:r>
    </w:p>
    <w:p w14:paraId="0686587D" w14:textId="77777777" w:rsidR="00856C35" w:rsidRPr="00783541" w:rsidRDefault="00856C35" w:rsidP="00856C35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783541" w14:paraId="7EDDBCC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AFD5C3F" w14:textId="77777777" w:rsidR="00A82BA3" w:rsidRPr="00783541" w:rsidRDefault="00A82BA3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14C8CD7F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6804BF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2F0145C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</w:tcPr>
          <w:p w14:paraId="3F49D32E" w14:textId="77777777" w:rsidR="00A82BA3" w:rsidRPr="00783541" w:rsidRDefault="00A82BA3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3769A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783541" w14:paraId="398AF8FB" w14:textId="77777777" w:rsidTr="00FF1313">
        <w:tc>
          <w:tcPr>
            <w:tcW w:w="1081" w:type="dxa"/>
          </w:tcPr>
          <w:p w14:paraId="1BA02192" w14:textId="77777777" w:rsidR="00856C35" w:rsidRPr="00783541" w:rsidRDefault="00856C35" w:rsidP="00440CD8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69349A81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2218371C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1606E466" w14:textId="4F885531" w:rsidR="00856C35" w:rsidRPr="00783541" w:rsidRDefault="00783541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>
              <w:rPr>
                <w:rFonts w:ascii="Calibri" w:hAnsi="Calibri" w:cs="Calibri"/>
                <w:sz w:val="20"/>
                <w:szCs w:val="32"/>
              </w:rPr>
              <w:t>Title</w:t>
            </w:r>
          </w:p>
        </w:tc>
        <w:tc>
          <w:tcPr>
            <w:tcW w:w="681" w:type="dxa"/>
          </w:tcPr>
          <w:p w14:paraId="2174CB83" w14:textId="77777777" w:rsidR="00856C35" w:rsidRPr="00783541" w:rsidRDefault="00856C35" w:rsidP="00856C35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18B02BBF" w14:textId="77777777" w:rsidR="00856C35" w:rsidRPr="00783541" w:rsidRDefault="00856C35" w:rsidP="00856C35">
            <w:pPr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237E90AC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783541" w14:paraId="0BC4FED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980E802" w14:textId="77777777" w:rsidR="00A82BA3" w:rsidRPr="00783541" w:rsidRDefault="00A82BA3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151602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9E39B2D" w14:textId="77777777" w:rsidR="00A82BA3" w:rsidRPr="00783541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783541" w14:paraId="21A3357D" w14:textId="77777777" w:rsidTr="00FF1313">
        <w:tc>
          <w:tcPr>
            <w:tcW w:w="1081" w:type="dxa"/>
          </w:tcPr>
          <w:p w14:paraId="1F72453F" w14:textId="77777777" w:rsidR="00856C35" w:rsidRPr="00783541" w:rsidRDefault="00856C35" w:rsidP="00440CD8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7DD73702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663F9D" w14:textId="4229E1E4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</w:p>
        </w:tc>
      </w:tr>
    </w:tbl>
    <w:p w14:paraId="0D47D2E1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783541" w14:paraId="0FBA8B7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771CCBF" w14:textId="77777777" w:rsidR="00C76039" w:rsidRPr="00783541" w:rsidRDefault="00C7603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03C8680C" w14:textId="77777777" w:rsidR="00C76039" w:rsidRPr="0078354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3A4C51BA" w14:textId="77777777" w:rsidR="00C76039" w:rsidRPr="0078354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E81D58" w14:textId="77777777" w:rsidR="00C76039" w:rsidRPr="00783541" w:rsidRDefault="00C76039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783541" w14:paraId="14E4BE1C" w14:textId="77777777" w:rsidTr="00FF1313">
        <w:trPr>
          <w:trHeight w:val="288"/>
        </w:trPr>
        <w:tc>
          <w:tcPr>
            <w:tcW w:w="1081" w:type="dxa"/>
          </w:tcPr>
          <w:p w14:paraId="02852D8D" w14:textId="77777777" w:rsidR="00856C35" w:rsidRPr="00783541" w:rsidRDefault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4A311B1E" w14:textId="77777777" w:rsidR="00856C35" w:rsidRPr="00783541" w:rsidRDefault="00856C35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 w:rsidRPr="00783541">
              <w:rPr>
                <w:rFonts w:ascii="Calibri" w:hAnsi="Calibri" w:cs="Calibri"/>
                <w:sz w:val="20"/>
                <w:szCs w:val="3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58EA1DC6" w14:textId="7DEB64E6" w:rsidR="00856C35" w:rsidRPr="00783541" w:rsidRDefault="00783541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>
              <w:rPr>
                <w:rFonts w:ascii="Calibri" w:hAnsi="Calibri" w:cs="Calibri"/>
                <w:sz w:val="20"/>
                <w:szCs w:val="32"/>
              </w:rP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851789" w14:textId="075DE977" w:rsidR="00856C35" w:rsidRPr="00783541" w:rsidRDefault="00783541" w:rsidP="00490804">
            <w:pPr>
              <w:pStyle w:val="Heading3"/>
              <w:outlineLvl w:val="2"/>
              <w:rPr>
                <w:rFonts w:ascii="Calibri" w:hAnsi="Calibri" w:cs="Calibri"/>
                <w:sz w:val="20"/>
                <w:szCs w:val="32"/>
              </w:rPr>
            </w:pPr>
            <w:r>
              <w:rPr>
                <w:rFonts w:ascii="Calibri" w:hAnsi="Calibri" w:cs="Calibri"/>
                <w:sz w:val="20"/>
                <w:szCs w:val="32"/>
              </w:rPr>
              <w:t>Post Code</w:t>
            </w:r>
          </w:p>
        </w:tc>
      </w:tr>
    </w:tbl>
    <w:p w14:paraId="265DFBC2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783541" w14:paraId="7A16167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90152B" w14:textId="77777777" w:rsidR="00841645" w:rsidRPr="00783541" w:rsidRDefault="00841645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8890EB3" w14:textId="77777777" w:rsidR="00841645" w:rsidRPr="00783541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</w:tcPr>
          <w:p w14:paraId="3D05E170" w14:textId="77777777" w:rsidR="00841645" w:rsidRPr="00783541" w:rsidRDefault="00C92A3C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E</w:t>
            </w:r>
            <w:r w:rsidR="003A41A1" w:rsidRPr="00783541">
              <w:rPr>
                <w:rFonts w:ascii="Calibri" w:hAnsi="Calibri" w:cs="Calibri"/>
                <w:sz w:val="22"/>
                <w:szCs w:val="3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5A65BA2" w14:textId="3D470B33" w:rsidR="00841645" w:rsidRPr="00783541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67B68E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60"/>
        <w:gridCol w:w="1320"/>
        <w:gridCol w:w="1890"/>
        <w:gridCol w:w="1890"/>
        <w:gridCol w:w="1620"/>
        <w:gridCol w:w="1800"/>
      </w:tblGrid>
      <w:tr w:rsidR="00613129" w:rsidRPr="00783541" w14:paraId="5A8F5907" w14:textId="77777777" w:rsidTr="0068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60" w:type="dxa"/>
          </w:tcPr>
          <w:p w14:paraId="71D346C4" w14:textId="2AEE60DD" w:rsidR="00613129" w:rsidRPr="00A743C6" w:rsidRDefault="003F6DF9" w:rsidP="00490804">
            <w:pPr>
              <w:rPr>
                <w:rFonts w:ascii="Calibri" w:hAnsi="Calibri" w:cs="Calibri"/>
                <w:sz w:val="22"/>
                <w:szCs w:val="32"/>
                <w:highlight w:val="yellow"/>
              </w:rPr>
            </w:pPr>
            <w:r w:rsidRPr="00681157">
              <w:rPr>
                <w:rFonts w:ascii="Calibri" w:hAnsi="Calibri" w:cs="Calibri"/>
                <w:sz w:val="22"/>
                <w:szCs w:val="32"/>
              </w:rPr>
              <w:t>1</w:t>
            </w:r>
            <w:r w:rsidRPr="00681157">
              <w:rPr>
                <w:rFonts w:ascii="Calibri" w:hAnsi="Calibri" w:cs="Calibri"/>
                <w:sz w:val="22"/>
                <w:szCs w:val="32"/>
                <w:vertAlign w:val="superscript"/>
              </w:rPr>
              <w:t>st</w:t>
            </w:r>
            <w:r w:rsidRPr="00681157">
              <w:rPr>
                <w:rFonts w:ascii="Calibri" w:hAnsi="Calibri" w:cs="Calibri"/>
                <w:sz w:val="22"/>
                <w:szCs w:val="32"/>
              </w:rPr>
              <w:t xml:space="preserve"> int </w:t>
            </w:r>
            <w:r w:rsidR="00681157" w:rsidRPr="00681157">
              <w:rPr>
                <w:rFonts w:ascii="Calibri" w:hAnsi="Calibri" w:cs="Calibri"/>
                <w:sz w:val="22"/>
                <w:szCs w:val="32"/>
              </w:rPr>
              <w:t xml:space="preserve">w/c </w:t>
            </w:r>
            <w:r w:rsidR="003F0BEF">
              <w:rPr>
                <w:rFonts w:ascii="Calibri" w:hAnsi="Calibri" w:cs="Calibri"/>
                <w:sz w:val="22"/>
                <w:szCs w:val="32"/>
              </w:rPr>
              <w:t>5</w:t>
            </w:r>
            <w:r w:rsidR="003F0BEF" w:rsidRPr="003F0BEF">
              <w:rPr>
                <w:rFonts w:ascii="Calibri" w:hAnsi="Calibri" w:cs="Calibri"/>
                <w:sz w:val="22"/>
                <w:szCs w:val="32"/>
                <w:vertAlign w:val="superscript"/>
              </w:rPr>
              <w:t>th</w:t>
            </w:r>
            <w:r w:rsidR="003F0BEF">
              <w:rPr>
                <w:rFonts w:ascii="Calibri" w:hAnsi="Calibri" w:cs="Calibri"/>
                <w:sz w:val="22"/>
                <w:szCs w:val="32"/>
              </w:rPr>
              <w:t xml:space="preserve"> July</w:t>
            </w:r>
            <w:r w:rsidR="00681157" w:rsidRPr="00681157">
              <w:rPr>
                <w:rFonts w:ascii="Calibri" w:hAnsi="Calibri" w:cs="Calibri"/>
                <w:sz w:val="22"/>
                <w:szCs w:val="32"/>
              </w:rPr>
              <w:t xml:space="preserve"> </w:t>
            </w:r>
            <w:r w:rsidR="00757D76" w:rsidRPr="00681157">
              <w:rPr>
                <w:rFonts w:ascii="Calibri" w:hAnsi="Calibri" w:cs="Calibri"/>
                <w:sz w:val="22"/>
                <w:szCs w:val="32"/>
              </w:rPr>
              <w:t>Available ?</w:t>
            </w:r>
            <w:r w:rsidR="00613129" w:rsidRPr="00681157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4EBD98" w14:textId="77777777" w:rsidR="00613129" w:rsidRPr="00A743C6" w:rsidRDefault="00613129" w:rsidP="00440CD8">
            <w:pPr>
              <w:pStyle w:val="FieldTex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890" w:type="dxa"/>
          </w:tcPr>
          <w:p w14:paraId="54CC5BBD" w14:textId="4C01FE62" w:rsidR="00613129" w:rsidRPr="00A743C6" w:rsidRDefault="003F6DF9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  <w:highlight w:val="yellow"/>
              </w:rPr>
            </w:pPr>
            <w:r w:rsidRPr="00681157">
              <w:rPr>
                <w:rFonts w:ascii="Calibri" w:hAnsi="Calibri" w:cs="Calibri"/>
                <w:sz w:val="22"/>
                <w:szCs w:val="32"/>
              </w:rPr>
              <w:t>2</w:t>
            </w:r>
            <w:r w:rsidRPr="00681157">
              <w:rPr>
                <w:rFonts w:ascii="Calibri" w:hAnsi="Calibri" w:cs="Calibri"/>
                <w:sz w:val="22"/>
                <w:szCs w:val="32"/>
                <w:vertAlign w:val="superscript"/>
              </w:rPr>
              <w:t>nd</w:t>
            </w:r>
            <w:r w:rsidRPr="00681157">
              <w:rPr>
                <w:rFonts w:ascii="Calibri" w:hAnsi="Calibri" w:cs="Calibri"/>
                <w:sz w:val="22"/>
                <w:szCs w:val="32"/>
              </w:rPr>
              <w:t xml:space="preserve"> int</w:t>
            </w:r>
            <w:r w:rsidR="00681157" w:rsidRPr="00681157">
              <w:rPr>
                <w:rFonts w:ascii="Calibri" w:hAnsi="Calibri" w:cs="Calibri"/>
                <w:sz w:val="22"/>
                <w:szCs w:val="32"/>
              </w:rPr>
              <w:t xml:space="preserve"> w/c </w:t>
            </w:r>
            <w:r w:rsidR="003F0BEF">
              <w:rPr>
                <w:rFonts w:ascii="Calibri" w:hAnsi="Calibri" w:cs="Calibri"/>
                <w:sz w:val="22"/>
                <w:szCs w:val="32"/>
              </w:rPr>
              <w:t>19</w:t>
            </w:r>
            <w:r w:rsidR="003F0BEF" w:rsidRPr="003F0BEF">
              <w:rPr>
                <w:rFonts w:ascii="Calibri" w:hAnsi="Calibri" w:cs="Calibri"/>
                <w:sz w:val="22"/>
                <w:szCs w:val="32"/>
                <w:vertAlign w:val="superscript"/>
              </w:rPr>
              <w:t>th</w:t>
            </w:r>
            <w:r w:rsidR="003F0BEF">
              <w:rPr>
                <w:rFonts w:ascii="Calibri" w:hAnsi="Calibri" w:cs="Calibri"/>
                <w:sz w:val="22"/>
                <w:szCs w:val="32"/>
              </w:rPr>
              <w:t xml:space="preserve"> July</w:t>
            </w:r>
            <w:r w:rsidRPr="00681157">
              <w:rPr>
                <w:rFonts w:ascii="Calibri" w:hAnsi="Calibri" w:cs="Calibri"/>
                <w:sz w:val="22"/>
                <w:szCs w:val="32"/>
              </w:rPr>
              <w:t xml:space="preserve"> - </w:t>
            </w:r>
            <w:r w:rsidR="00757D76" w:rsidRPr="00681157">
              <w:rPr>
                <w:rFonts w:ascii="Calibri" w:hAnsi="Calibri" w:cs="Calibri"/>
                <w:sz w:val="22"/>
                <w:szCs w:val="32"/>
              </w:rPr>
              <w:t>Available?</w:t>
            </w:r>
            <w:r w:rsidR="00613129" w:rsidRPr="00681157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EE8549A" w14:textId="77777777" w:rsidR="00613129" w:rsidRPr="00A743C6" w:rsidRDefault="00613129" w:rsidP="00440CD8">
            <w:pPr>
              <w:pStyle w:val="FieldText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20" w:type="dxa"/>
          </w:tcPr>
          <w:p w14:paraId="720263D8" w14:textId="1253259D" w:rsidR="00613129" w:rsidRPr="00783541" w:rsidRDefault="00757D76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Notice period</w:t>
            </w:r>
            <w:r w:rsidR="00613129"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0BD55BF" w14:textId="5FF801C5" w:rsidR="00613129" w:rsidRPr="00783541" w:rsidRDefault="00613129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5736D0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783541" w14:paraId="26DCD826" w14:textId="77777777" w:rsidTr="00A7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54DE9829" w14:textId="77777777" w:rsidR="00DE7FB7" w:rsidRPr="00783541" w:rsidRDefault="00C76039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7A804B7C" w14:textId="77777777" w:rsidR="00DE7FB7" w:rsidRPr="00783541" w:rsidRDefault="00DE7FB7" w:rsidP="0008300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43C6" w:rsidRPr="00783541" w14:paraId="5FADF06B" w14:textId="77777777" w:rsidTr="00A743C6">
        <w:trPr>
          <w:trHeight w:val="288"/>
        </w:trPr>
        <w:tc>
          <w:tcPr>
            <w:tcW w:w="1803" w:type="dxa"/>
          </w:tcPr>
          <w:p w14:paraId="7518A815" w14:textId="77777777" w:rsidR="00A743C6" w:rsidRDefault="00A743C6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  <w:p w14:paraId="1ED9521F" w14:textId="58ACB7EB" w:rsidR="00A743C6" w:rsidRPr="00783541" w:rsidRDefault="00A743C6" w:rsidP="0049080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Where did you head about this vacancy?</w:t>
            </w:r>
          </w:p>
        </w:tc>
        <w:tc>
          <w:tcPr>
            <w:tcW w:w="8277" w:type="dxa"/>
            <w:tcBorders>
              <w:top w:val="single" w:sz="4" w:space="0" w:color="auto"/>
              <w:bottom w:val="single" w:sz="4" w:space="0" w:color="auto"/>
            </w:tcBorders>
          </w:tcPr>
          <w:p w14:paraId="12303D57" w14:textId="77777777" w:rsidR="00A743C6" w:rsidRPr="00783541" w:rsidRDefault="00A743C6" w:rsidP="0008300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5CE647" w14:textId="77777777" w:rsidR="00856C35" w:rsidRPr="00783541" w:rsidRDefault="00856C35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783541" w14:paraId="6BF2FBC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3FAD54F" w14:textId="1815AA23" w:rsidR="009C220D" w:rsidRPr="00783541" w:rsidRDefault="009C220D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 xml:space="preserve">Are you a </w:t>
            </w:r>
            <w:r w:rsidR="00757D76">
              <w:rPr>
                <w:rFonts w:ascii="Calibri" w:hAnsi="Calibri" w:cs="Calibri"/>
                <w:sz w:val="22"/>
                <w:szCs w:val="32"/>
              </w:rPr>
              <w:t>UK citizen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?</w:t>
            </w:r>
          </w:p>
        </w:tc>
        <w:tc>
          <w:tcPr>
            <w:tcW w:w="665" w:type="dxa"/>
          </w:tcPr>
          <w:p w14:paraId="28D6154A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YES</w:t>
            </w:r>
          </w:p>
          <w:p w14:paraId="37FB71CE" w14:textId="77777777" w:rsidR="009C220D" w:rsidRPr="00783541" w:rsidRDefault="00724FA4" w:rsidP="00083002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3F0BEF">
              <w:rPr>
                <w:rFonts w:ascii="Calibri" w:hAnsi="Calibri" w:cs="Calibri"/>
                <w:sz w:val="20"/>
                <w:szCs w:val="22"/>
              </w:rPr>
            </w:r>
            <w:r w:rsidR="003F0BEF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0"/>
          </w:p>
        </w:tc>
        <w:tc>
          <w:tcPr>
            <w:tcW w:w="509" w:type="dxa"/>
          </w:tcPr>
          <w:p w14:paraId="4449AEF9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NO</w:t>
            </w:r>
          </w:p>
          <w:p w14:paraId="59CA56B4" w14:textId="77777777" w:rsidR="009C220D" w:rsidRPr="00783541" w:rsidRDefault="00724FA4" w:rsidP="00083002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3F0BEF">
              <w:rPr>
                <w:rFonts w:ascii="Calibri" w:hAnsi="Calibri" w:cs="Calibri"/>
                <w:sz w:val="20"/>
                <w:szCs w:val="22"/>
              </w:rPr>
            </w:r>
            <w:r w:rsidR="003F0BEF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  <w:bookmarkEnd w:id="1"/>
          </w:p>
        </w:tc>
        <w:tc>
          <w:tcPr>
            <w:tcW w:w="4031" w:type="dxa"/>
          </w:tcPr>
          <w:p w14:paraId="426D25D6" w14:textId="592BB786" w:rsidR="009C220D" w:rsidRPr="00783541" w:rsidRDefault="009C220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If no, are you authori</w:t>
            </w:r>
            <w:r w:rsidR="00757D76">
              <w:rPr>
                <w:rFonts w:ascii="Calibri" w:hAnsi="Calibri" w:cs="Calibri"/>
                <w:sz w:val="22"/>
                <w:szCs w:val="32"/>
              </w:rPr>
              <w:t>s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ed to work in the U.</w:t>
            </w:r>
            <w:r w:rsidR="00757D76">
              <w:rPr>
                <w:rFonts w:ascii="Calibri" w:hAnsi="Calibri" w:cs="Calibri"/>
                <w:sz w:val="22"/>
                <w:szCs w:val="32"/>
              </w:rPr>
              <w:t>K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.?</w:t>
            </w:r>
          </w:p>
        </w:tc>
        <w:tc>
          <w:tcPr>
            <w:tcW w:w="517" w:type="dxa"/>
          </w:tcPr>
          <w:p w14:paraId="7051528A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YES</w:t>
            </w:r>
          </w:p>
          <w:p w14:paraId="7AD86321" w14:textId="77777777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3F0BEF">
              <w:rPr>
                <w:rFonts w:ascii="Calibri" w:hAnsi="Calibri" w:cs="Calibri"/>
                <w:sz w:val="20"/>
                <w:szCs w:val="22"/>
              </w:rPr>
            </w:r>
            <w:r w:rsidR="003F0BEF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666" w:type="dxa"/>
          </w:tcPr>
          <w:p w14:paraId="5A5FD183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NO</w:t>
            </w:r>
          </w:p>
          <w:p w14:paraId="28F5776B" w14:textId="77777777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3F0BEF">
              <w:rPr>
                <w:rFonts w:ascii="Calibri" w:hAnsi="Calibri" w:cs="Calibri"/>
                <w:sz w:val="20"/>
                <w:szCs w:val="22"/>
              </w:rPr>
            </w:r>
            <w:r w:rsidR="003F0BEF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</w:tr>
    </w:tbl>
    <w:p w14:paraId="63B17B5F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783541" w14:paraId="29E8C01B" w14:textId="77777777" w:rsidTr="00A7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AD6DE61" w14:textId="02D30362" w:rsidR="009C220D" w:rsidRPr="00783541" w:rsidRDefault="009C220D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Have you</w:t>
            </w:r>
            <w:r w:rsidR="00757D76">
              <w:rPr>
                <w:rFonts w:ascii="Calibri" w:hAnsi="Calibri" w:cs="Calibri"/>
                <w:sz w:val="22"/>
                <w:szCs w:val="32"/>
              </w:rPr>
              <w:t xml:space="preserve"> applied for a role at Barnwood </w:t>
            </w:r>
            <w:r w:rsidR="002C07B4">
              <w:rPr>
                <w:rFonts w:ascii="Calibri" w:hAnsi="Calibri" w:cs="Calibri"/>
                <w:sz w:val="22"/>
                <w:szCs w:val="32"/>
              </w:rPr>
              <w:t>T</w:t>
            </w:r>
            <w:r w:rsidR="00757D76">
              <w:rPr>
                <w:rFonts w:ascii="Calibri" w:hAnsi="Calibri" w:cs="Calibri"/>
                <w:sz w:val="22"/>
                <w:szCs w:val="32"/>
              </w:rPr>
              <w:t>rust before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?</w:t>
            </w:r>
          </w:p>
        </w:tc>
        <w:tc>
          <w:tcPr>
            <w:tcW w:w="665" w:type="dxa"/>
            <w:tcBorders>
              <w:bottom w:val="none" w:sz="0" w:space="0" w:color="auto"/>
            </w:tcBorders>
          </w:tcPr>
          <w:p w14:paraId="101DF42D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YES</w:t>
            </w:r>
          </w:p>
          <w:p w14:paraId="682D1A04" w14:textId="77777777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3F0BEF">
              <w:rPr>
                <w:rFonts w:ascii="Calibri" w:hAnsi="Calibri" w:cs="Calibri"/>
                <w:sz w:val="20"/>
                <w:szCs w:val="22"/>
              </w:rPr>
            </w:r>
            <w:r w:rsidR="003F0BEF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509" w:type="dxa"/>
            <w:tcBorders>
              <w:bottom w:val="none" w:sz="0" w:space="0" w:color="auto"/>
            </w:tcBorders>
          </w:tcPr>
          <w:p w14:paraId="254C0A15" w14:textId="77777777" w:rsidR="009C220D" w:rsidRPr="00783541" w:rsidRDefault="009C220D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t>NO</w:t>
            </w:r>
          </w:p>
          <w:p w14:paraId="712BA06B" w14:textId="758E2C80" w:rsidR="009C220D" w:rsidRPr="00783541" w:rsidRDefault="00724FA4" w:rsidP="00D6155E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  <w:r w:rsidRPr="00783541">
              <w:rPr>
                <w:rFonts w:ascii="Calibri" w:hAnsi="Calibri" w:cs="Calibri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783541">
              <w:rPr>
                <w:rFonts w:ascii="Calibri" w:hAnsi="Calibri" w:cs="Calibri"/>
                <w:sz w:val="20"/>
                <w:szCs w:val="22"/>
              </w:rPr>
              <w:instrText xml:space="preserve"> FORMCHECKBOX </w:instrText>
            </w:r>
            <w:r w:rsidR="003F0BEF">
              <w:rPr>
                <w:rFonts w:ascii="Calibri" w:hAnsi="Calibri" w:cs="Calibri"/>
                <w:sz w:val="20"/>
                <w:szCs w:val="22"/>
              </w:rPr>
            </w:r>
            <w:r w:rsidR="003F0BEF">
              <w:rPr>
                <w:rFonts w:ascii="Calibri" w:hAnsi="Calibri" w:cs="Calibri"/>
                <w:sz w:val="20"/>
                <w:szCs w:val="22"/>
              </w:rPr>
              <w:fldChar w:fldCharType="separate"/>
            </w:r>
            <w:r w:rsidRPr="00783541">
              <w:rPr>
                <w:rFonts w:ascii="Calibri" w:hAnsi="Calibri" w:cs="Calibri"/>
                <w:sz w:val="20"/>
                <w:szCs w:val="22"/>
              </w:rPr>
              <w:fldChar w:fldCharType="end"/>
            </w:r>
          </w:p>
        </w:tc>
        <w:tc>
          <w:tcPr>
            <w:tcW w:w="1359" w:type="dxa"/>
          </w:tcPr>
          <w:p w14:paraId="31B60C14" w14:textId="269C1BF8" w:rsidR="009C220D" w:rsidRPr="00783541" w:rsidRDefault="009C220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 xml:space="preserve">If </w:t>
            </w:r>
            <w:r w:rsidR="00E106E2" w:rsidRPr="00783541">
              <w:rPr>
                <w:rFonts w:ascii="Calibri" w:hAnsi="Calibri" w:cs="Calibri"/>
                <w:sz w:val="22"/>
                <w:szCs w:val="32"/>
              </w:rPr>
              <w:t>yes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, w</w:t>
            </w:r>
            <w:r w:rsidR="00757D76">
              <w:rPr>
                <w:rFonts w:ascii="Calibri" w:hAnsi="Calibri" w:cs="Calibri"/>
                <w:sz w:val="22"/>
                <w:szCs w:val="32"/>
              </w:rPr>
              <w:t>hich role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FFA21A0" w14:textId="77777777" w:rsidR="009C220D" w:rsidRPr="00783541" w:rsidRDefault="009C220D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1EA280" w14:textId="6FC71B66" w:rsidR="00C92A3C" w:rsidRPr="00783541" w:rsidRDefault="00A743C6" w:rsidP="00A743C6">
      <w:pPr>
        <w:tabs>
          <w:tab w:val="left" w:pos="7020"/>
          <w:tab w:val="left" w:pos="7260"/>
        </w:tabs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tab/>
      </w:r>
      <w:r>
        <w:rPr>
          <w:rFonts w:ascii="Calibri" w:hAnsi="Calibri" w:cs="Calibri"/>
          <w:sz w:val="22"/>
          <w:szCs w:val="32"/>
        </w:rPr>
        <w:tab/>
      </w:r>
    </w:p>
    <w:p w14:paraId="6500B8DE" w14:textId="3AD793D2" w:rsidR="00871876" w:rsidRPr="00783541" w:rsidRDefault="002447DC" w:rsidP="00871876">
      <w:pPr>
        <w:pStyle w:val="Heading2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t>Work history</w:t>
      </w:r>
      <w:r w:rsidR="00757D76">
        <w:rPr>
          <w:rFonts w:ascii="Calibri" w:hAnsi="Calibri" w:cs="Calibri"/>
          <w:sz w:val="28"/>
          <w:szCs w:val="32"/>
        </w:rPr>
        <w:t xml:space="preserve"> - </w:t>
      </w:r>
      <w:r w:rsidR="00757D76">
        <w:rPr>
          <w:sz w:val="20"/>
          <w:szCs w:val="20"/>
        </w:rPr>
        <w:t>Please cover all employment</w:t>
      </w:r>
      <w:r w:rsidR="00410130">
        <w:rPr>
          <w:sz w:val="20"/>
          <w:szCs w:val="20"/>
        </w:rPr>
        <w:t xml:space="preserve"> within the last 10 years</w:t>
      </w:r>
      <w:r>
        <w:rPr>
          <w:sz w:val="20"/>
          <w:szCs w:val="20"/>
        </w:rPr>
        <w:t xml:space="preserve"> </w:t>
      </w:r>
      <w:r w:rsidR="00757D76" w:rsidRPr="004C22B3">
        <w:rPr>
          <w:sz w:val="20"/>
          <w:szCs w:val="20"/>
        </w:rPr>
        <w:t>– start with most recent</w:t>
      </w:r>
      <w:r>
        <w:rPr>
          <w:sz w:val="20"/>
          <w:szCs w:val="20"/>
        </w:rPr>
        <w:t xml:space="preserve"> (for any gaps of a month or more, please complete these in the separate section below)</w:t>
      </w:r>
    </w:p>
    <w:tbl>
      <w:tblPr>
        <w:tblStyle w:val="PlainTable3"/>
        <w:tblW w:w="397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</w:tblGrid>
      <w:tr w:rsidR="00757D76" w:rsidRPr="00783541" w14:paraId="3A7D791E" w14:textId="77777777" w:rsidTr="0075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7C0FDAE" w14:textId="405DC960" w:rsidR="00757D76" w:rsidRPr="00783541" w:rsidRDefault="00757D76" w:rsidP="0049080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1D0DEAA" w14:textId="77777777" w:rsidR="00757D76" w:rsidRPr="00783541" w:rsidRDefault="00757D76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FB1385" w14:textId="569EF543" w:rsidR="00757D76" w:rsidRPr="00783541" w:rsidRDefault="00757D76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757D76" w:rsidRPr="00783541" w14:paraId="57FE024D" w14:textId="77777777" w:rsidTr="00757D76">
        <w:trPr>
          <w:trHeight w:val="360"/>
        </w:trPr>
        <w:tc>
          <w:tcPr>
            <w:tcW w:w="1072" w:type="dxa"/>
          </w:tcPr>
          <w:p w14:paraId="7A9C5381" w14:textId="77777777" w:rsidR="00757D76" w:rsidRPr="00783541" w:rsidRDefault="00757D76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A3C735F" w14:textId="77777777" w:rsidR="00757D76" w:rsidRPr="00783541" w:rsidRDefault="00757D76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C22F8EC" w14:textId="23945174" w:rsidR="00757D76" w:rsidRPr="00783541" w:rsidRDefault="00757D76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46AB28FA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783541" w14:paraId="5C4C750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F4FD2F7" w14:textId="77777777" w:rsidR="008F5BCD" w:rsidRPr="00783541" w:rsidRDefault="008F5BCD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5D26E6" w14:textId="77777777" w:rsidR="008F5BCD" w:rsidRPr="00783541" w:rsidRDefault="008F5BCD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4A9FEE0" w14:textId="3B62A69F" w:rsidR="008F5BCD" w:rsidRPr="00783541" w:rsidRDefault="008F5BC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8A3AF7E" w14:textId="3479A82E" w:rsidR="008F5BCD" w:rsidRPr="00783541" w:rsidRDefault="008F5BCD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A903FA1" w14:textId="77777777" w:rsidR="008F5BCD" w:rsidRPr="00783541" w:rsidRDefault="008F5BCD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AE5C892" w14:textId="33CF5842" w:rsidR="008F5BCD" w:rsidRPr="00783541" w:rsidRDefault="00757D76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</w:t>
            </w:r>
          </w:p>
        </w:tc>
      </w:tr>
    </w:tbl>
    <w:p w14:paraId="7C31C42F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783541" w14:paraId="627176E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C4045F3" w14:textId="0C312A21" w:rsidR="000D2539" w:rsidRPr="00783541" w:rsidRDefault="00757D76" w:rsidP="00490804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Key </w:t>
            </w:r>
            <w:r w:rsidR="000D2539" w:rsidRPr="00783541">
              <w:rPr>
                <w:rFonts w:ascii="Calibri" w:hAnsi="Calibri" w:cs="Calibri"/>
                <w:sz w:val="22"/>
                <w:szCs w:val="32"/>
              </w:rPr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8C82CF4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5EAD209" w14:textId="77777777" w:rsidR="00C92A3C" w:rsidRPr="00783541" w:rsidRDefault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783541" w14:paraId="630F959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C886882" w14:textId="77777777" w:rsidR="000D2539" w:rsidRPr="00783541" w:rsidRDefault="000D2539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1DF068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5F9CB3ED" w14:textId="77777777" w:rsidR="000D2539" w:rsidRPr="00783541" w:rsidRDefault="000D2539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9AF6564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8D15C15" w14:textId="77777777" w:rsidR="000D2539" w:rsidRPr="00783541" w:rsidRDefault="007E56C4" w:rsidP="00490804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</w:t>
            </w:r>
            <w:r w:rsidR="000D2539" w:rsidRPr="00783541">
              <w:rPr>
                <w:rFonts w:ascii="Calibri" w:hAnsi="Calibri" w:cs="Calibri"/>
                <w:sz w:val="22"/>
                <w:szCs w:val="32"/>
              </w:rPr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2C678A9" w14:textId="77777777" w:rsidR="000D2539" w:rsidRPr="00783541" w:rsidRDefault="000D2539" w:rsidP="0014663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EA32B8" w14:textId="77777777" w:rsidR="00BC07E3" w:rsidRPr="00783541" w:rsidRDefault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783541" w14:paraId="380A57C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1671449D" w14:textId="77777777" w:rsidR="00176E67" w:rsidRPr="00783541" w:rsidRDefault="00176E67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262048B" w14:textId="77777777" w:rsidR="00176E67" w:rsidRPr="00783541" w:rsidRDefault="00176E67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55033D" w14:textId="77777777" w:rsidR="00176E67" w:rsidRPr="00783541" w:rsidRDefault="00176E67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6A2496" w14:textId="77777777" w:rsidR="00176E67" w:rsidRPr="00783541" w:rsidRDefault="00176E67" w:rsidP="005557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E3" w:rsidRPr="00783541" w14:paraId="621B355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D61321" w14:textId="77777777" w:rsidR="00BC07E3" w:rsidRPr="00783541" w:rsidRDefault="00BC07E3" w:rsidP="00490804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2A8CEC6" w14:textId="77777777" w:rsidR="00BC07E3" w:rsidRPr="00783541" w:rsidRDefault="00BC07E3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117073" w14:textId="77777777" w:rsidR="00BC07E3" w:rsidRPr="00783541" w:rsidRDefault="00BC07E3" w:rsidP="00490804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13C28C" w14:textId="77777777" w:rsidR="00BC07E3" w:rsidRPr="00783541" w:rsidRDefault="00BC07E3" w:rsidP="005557F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DB6669" w14:textId="77777777" w:rsidR="00C92A3C" w:rsidRPr="00783541" w:rsidRDefault="00C92A3C" w:rsidP="00C92A3C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757D76" w:rsidRPr="00783541" w14:paraId="760B5376" w14:textId="77777777" w:rsidTr="00757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3F4AF60" w14:textId="56017DB4" w:rsidR="00757D76" w:rsidRPr="00783541" w:rsidRDefault="00757D76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CF8B88F" w14:textId="77777777" w:rsidR="00757D76" w:rsidRPr="00783541" w:rsidRDefault="00757D76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30C631CA" w14:textId="77777777" w:rsidTr="00757D76">
        <w:trPr>
          <w:trHeight w:val="360"/>
        </w:trPr>
        <w:tc>
          <w:tcPr>
            <w:tcW w:w="1072" w:type="dxa"/>
          </w:tcPr>
          <w:p w14:paraId="2B8DD8D8" w14:textId="77777777" w:rsidR="00757D76" w:rsidRPr="00783541" w:rsidRDefault="00757D76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BC49D6C" w14:textId="77777777" w:rsidR="00757D76" w:rsidRPr="00783541" w:rsidRDefault="00757D76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E70DAFD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1530"/>
        <w:gridCol w:w="1350"/>
        <w:gridCol w:w="1620"/>
        <w:gridCol w:w="1620"/>
      </w:tblGrid>
      <w:tr w:rsidR="0020065A" w:rsidRPr="00783541" w14:paraId="2F24F6E5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bottom w:val="single" w:sz="4" w:space="0" w:color="auto"/>
            </w:tcBorders>
          </w:tcPr>
          <w:p w14:paraId="165891B3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14:paraId="5EDA4F13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78187DF1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EA471EC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5B34FD0" w14:textId="675AB4FE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B09B9AD" w14:textId="1DDE5CC9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E3" w:rsidRPr="00783541" w14:paraId="7905832F" w14:textId="77777777" w:rsidTr="0020065A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491" w:type="dxa"/>
            <w:gridSpan w:val="2"/>
            <w:tcBorders>
              <w:top w:val="single" w:sz="4" w:space="0" w:color="auto"/>
            </w:tcBorders>
          </w:tcPr>
          <w:p w14:paraId="751F1571" w14:textId="0427F9DC" w:rsidR="00BC07E3" w:rsidRPr="00783541" w:rsidRDefault="0020065A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Key </w:t>
            </w:r>
            <w:r w:rsidR="00BC07E3" w:rsidRPr="00783541">
              <w:rPr>
                <w:rFonts w:ascii="Calibri" w:hAnsi="Calibri" w:cs="Calibri"/>
                <w:sz w:val="22"/>
                <w:szCs w:val="32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868E15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868DD2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783541" w14:paraId="7D017E8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FB92EC" w14:textId="77777777" w:rsidR="00BC07E3" w:rsidRPr="00783541" w:rsidRDefault="00BC07E3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D403536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63462B69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5FC5056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A2AA05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A612CD2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600631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783541" w14:paraId="66E3C1A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320377FF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A1F3885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C819B7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98F3B53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76E67" w:rsidRPr="00783541" w14:paraId="6303114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A8A2AF1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9E4D9F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14A016" w14:textId="77777777" w:rsidR="00176E67" w:rsidRPr="00783541" w:rsidRDefault="00176E67" w:rsidP="00BC07E3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4E1EDF" w14:textId="77777777" w:rsidR="00176E67" w:rsidRPr="00783541" w:rsidRDefault="00176E67" w:rsidP="00BC07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BB8AF9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F161EF" w:rsidRPr="00783541" w14:paraId="729162DD" w14:textId="77777777" w:rsidTr="00F16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0CF1752" w14:textId="5A1049B1" w:rsidR="00F161EF" w:rsidRPr="00783541" w:rsidRDefault="00F161EF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3BE8CB6" w14:textId="77777777" w:rsidR="00F161EF" w:rsidRPr="00783541" w:rsidRDefault="00F161EF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1EF" w:rsidRPr="00783541" w14:paraId="502E51DF" w14:textId="77777777" w:rsidTr="00F161EF">
        <w:trPr>
          <w:trHeight w:val="360"/>
        </w:trPr>
        <w:tc>
          <w:tcPr>
            <w:tcW w:w="1072" w:type="dxa"/>
          </w:tcPr>
          <w:p w14:paraId="4E8AA083" w14:textId="77777777" w:rsidR="00F161EF" w:rsidRPr="00783541" w:rsidRDefault="00F161EF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73C8E8B" w14:textId="77777777" w:rsidR="00F161EF" w:rsidRPr="00783541" w:rsidRDefault="00F161EF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07C20A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419"/>
        <w:gridCol w:w="2469"/>
        <w:gridCol w:w="1530"/>
        <w:gridCol w:w="1350"/>
        <w:gridCol w:w="1620"/>
        <w:gridCol w:w="1620"/>
      </w:tblGrid>
      <w:tr w:rsidR="0020065A" w:rsidRPr="00783541" w14:paraId="33990698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bottom w:val="single" w:sz="4" w:space="0" w:color="auto"/>
            </w:tcBorders>
          </w:tcPr>
          <w:p w14:paraId="78A84819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gridSpan w:val="2"/>
            <w:tcBorders>
              <w:bottom w:val="single" w:sz="4" w:space="0" w:color="auto"/>
            </w:tcBorders>
          </w:tcPr>
          <w:p w14:paraId="6AE2CE1B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A09D8B9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CBEEE0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897CDA8" w14:textId="25562196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B98E68" w14:textId="5694CBAA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C07E3" w:rsidRPr="00783541" w14:paraId="1C909830" w14:textId="77777777" w:rsidTr="00BD103E">
        <w:tblPrEx>
          <w:tblBorders>
            <w:bottom w:val="none" w:sz="0" w:space="0" w:color="auto"/>
          </w:tblBorders>
        </w:tblPrEx>
        <w:trPr>
          <w:trHeight w:val="288"/>
        </w:trPr>
        <w:tc>
          <w:tcPr>
            <w:tcW w:w="1491" w:type="dxa"/>
            <w:gridSpan w:val="2"/>
          </w:tcPr>
          <w:p w14:paraId="3DE0E2F7" w14:textId="43C00B35" w:rsidR="00BC07E3" w:rsidRPr="00783541" w:rsidRDefault="0020065A" w:rsidP="00BC07E3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 xml:space="preserve">Key </w:t>
            </w:r>
            <w:r w:rsidR="00BC07E3" w:rsidRPr="00783541">
              <w:rPr>
                <w:rFonts w:ascii="Calibri" w:hAnsi="Calibri" w:cs="Calibri"/>
                <w:sz w:val="22"/>
                <w:szCs w:val="32"/>
              </w:rPr>
              <w:t>Responsibilities:</w:t>
            </w:r>
          </w:p>
        </w:tc>
        <w:tc>
          <w:tcPr>
            <w:tcW w:w="8589" w:type="dxa"/>
            <w:gridSpan w:val="5"/>
            <w:tcBorders>
              <w:bottom w:val="single" w:sz="4" w:space="0" w:color="auto"/>
            </w:tcBorders>
          </w:tcPr>
          <w:p w14:paraId="776FF17F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2B376F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783541" w14:paraId="4A0008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EFAA0E5" w14:textId="77777777" w:rsidR="00BC07E3" w:rsidRPr="00783541" w:rsidRDefault="00BC07E3" w:rsidP="00BC07E3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FB6FE4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C008407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AD5C04E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53F6047" w14:textId="77777777" w:rsidR="00BC07E3" w:rsidRPr="00783541" w:rsidRDefault="00BC07E3" w:rsidP="00BC07E3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B5D6BDD" w14:textId="77777777" w:rsidR="00BC07E3" w:rsidRPr="00783541" w:rsidRDefault="00BC07E3" w:rsidP="00BC07E3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64424B" w14:textId="77777777" w:rsidR="00BC07E3" w:rsidRPr="00783541" w:rsidRDefault="00BC07E3" w:rsidP="00BC07E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161EF" w:rsidRPr="00783541" w14:paraId="76C7EEB3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68E888E9" w14:textId="77777777" w:rsidR="00F161EF" w:rsidRPr="00783541" w:rsidRDefault="00F161EF" w:rsidP="0020065A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D93420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6B19588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5C23715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1EF" w:rsidRPr="00783541" w14:paraId="70DAA7E1" w14:textId="77777777" w:rsidTr="0046344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1D5391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1BDC55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E0900D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03477F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674D4A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3393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</w:tblGrid>
      <w:tr w:rsidR="00F161EF" w:rsidRPr="00783541" w14:paraId="6487BB7D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90CCEC0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4B645E70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EAF3B5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964" w:type="pct"/>
        <w:tblLayout w:type="fixed"/>
        <w:tblLook w:val="0620" w:firstRow="1" w:lastRow="0" w:firstColumn="0" w:lastColumn="0" w:noHBand="1" w:noVBand="1"/>
      </w:tblPr>
      <w:tblGrid>
        <w:gridCol w:w="1072"/>
        <w:gridCol w:w="2887"/>
      </w:tblGrid>
      <w:tr w:rsidR="0020065A" w:rsidRPr="00783541" w14:paraId="37B99EA9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3944445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6A0BB28D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C2C1DF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161EF" w:rsidRPr="00783541" w14:paraId="6C99BE5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A942BAD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15C775F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435C4F8D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64BE79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EEBF129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C8F9D7E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271792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F161EF" w:rsidRPr="00783541" w14:paraId="614ABD2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3B5CF6D2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875A795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AB0267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880C40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61EF" w:rsidRPr="00783541" w14:paraId="5DC50C39" w14:textId="77777777" w:rsidTr="00463441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467894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8C7439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5379DD" w14:textId="77777777" w:rsidR="00F161EF" w:rsidRPr="00783541" w:rsidRDefault="00F161EF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76CDE0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72DEAA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4420" w:type="pct"/>
        <w:tblLayout w:type="fixed"/>
        <w:tblLook w:val="0620" w:firstRow="1" w:lastRow="0" w:firstColumn="0" w:lastColumn="0" w:noHBand="1" w:noVBand="1"/>
      </w:tblPr>
      <w:tblGrid>
        <w:gridCol w:w="1072"/>
        <w:gridCol w:w="5769"/>
        <w:gridCol w:w="2070"/>
      </w:tblGrid>
      <w:tr w:rsidR="0020065A" w:rsidRPr="00783541" w14:paraId="37C1D6BF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0D5188B" w14:textId="0584D73F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A1B5ED7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48E077B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B7D6F9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963" w:type="pct"/>
        <w:tblLayout w:type="fixed"/>
        <w:tblLook w:val="0620" w:firstRow="1" w:lastRow="0" w:firstColumn="0" w:lastColumn="0" w:noHBand="1" w:noVBand="1"/>
      </w:tblPr>
      <w:tblGrid>
        <w:gridCol w:w="1071"/>
        <w:gridCol w:w="2886"/>
      </w:tblGrid>
      <w:tr w:rsidR="0020065A" w:rsidRPr="00783541" w14:paraId="339076C9" w14:textId="77777777" w:rsidTr="002006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tcW w:w="1071" w:type="dxa"/>
          </w:tcPr>
          <w:p w14:paraId="11BF0419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680CED73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D239533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F161EF" w:rsidRPr="00783541" w14:paraId="67431A37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91FCBF3" w14:textId="77777777" w:rsidR="00F161EF" w:rsidRPr="00783541" w:rsidRDefault="00F161EF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3DFFE06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3320F05E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1B204DE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5716D65" w14:textId="77777777" w:rsidR="00F161EF" w:rsidRPr="00783541" w:rsidRDefault="00F161EF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B7EB71A" w14:textId="77777777" w:rsidR="00F161EF" w:rsidRPr="00783541" w:rsidRDefault="00F161EF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518B8C" w14:textId="77777777" w:rsidR="00F161EF" w:rsidRPr="00783541" w:rsidRDefault="00F161EF" w:rsidP="00F161EF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367"/>
        <w:gridCol w:w="1673"/>
        <w:gridCol w:w="900"/>
        <w:gridCol w:w="900"/>
        <w:gridCol w:w="3240"/>
      </w:tblGrid>
      <w:tr w:rsidR="0020065A" w:rsidRPr="00783541" w14:paraId="7793B2BB" w14:textId="77777777" w:rsidTr="0020065A">
        <w:trPr>
          <w:gridAfter w:val="4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6713" w:type="dxa"/>
        </w:trPr>
        <w:tc>
          <w:tcPr>
            <w:tcW w:w="3367" w:type="dxa"/>
          </w:tcPr>
          <w:p w14:paraId="68BB6161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065A" w:rsidRPr="00783541" w14:paraId="46F3BD6A" w14:textId="77777777" w:rsidTr="0020065A"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37AD96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0B41B6" w14:textId="77777777" w:rsidR="0020065A" w:rsidRPr="00783541" w:rsidRDefault="0020065A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4C460" w14:textId="77777777" w:rsidR="0020065A" w:rsidRPr="00783541" w:rsidRDefault="0020065A" w:rsidP="00463441">
            <w:pPr>
              <w:pStyle w:val="Checkbox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4E67DF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B65876" w14:textId="77777777" w:rsidR="0020065A" w:rsidRPr="00783541" w:rsidRDefault="0020065A" w:rsidP="0020065A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4420" w:type="pct"/>
        <w:tblLayout w:type="fixed"/>
        <w:tblLook w:val="0620" w:firstRow="1" w:lastRow="0" w:firstColumn="0" w:lastColumn="0" w:noHBand="1" w:noVBand="1"/>
      </w:tblPr>
      <w:tblGrid>
        <w:gridCol w:w="1072"/>
        <w:gridCol w:w="5769"/>
        <w:gridCol w:w="2070"/>
      </w:tblGrid>
      <w:tr w:rsidR="0020065A" w:rsidRPr="00783541" w14:paraId="129327E5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16C6F3F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lastRenderedPageBreak/>
              <w:t>Employer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7F4AF90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0FFDB77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6E307E" w14:textId="77777777" w:rsidR="0020065A" w:rsidRPr="00783541" w:rsidRDefault="0020065A" w:rsidP="0020065A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963" w:type="pct"/>
        <w:tblLayout w:type="fixed"/>
        <w:tblLook w:val="0620" w:firstRow="1" w:lastRow="0" w:firstColumn="0" w:lastColumn="0" w:noHBand="1" w:noVBand="1"/>
      </w:tblPr>
      <w:tblGrid>
        <w:gridCol w:w="1071"/>
        <w:gridCol w:w="2886"/>
      </w:tblGrid>
      <w:tr w:rsidR="0020065A" w:rsidRPr="00783541" w14:paraId="59CA342B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"/>
        </w:trPr>
        <w:tc>
          <w:tcPr>
            <w:tcW w:w="1071" w:type="dxa"/>
          </w:tcPr>
          <w:p w14:paraId="4847235F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Job Title: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6C24C5EE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D404770" w14:textId="77777777" w:rsidR="0020065A" w:rsidRPr="00783541" w:rsidRDefault="0020065A" w:rsidP="0020065A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20065A" w:rsidRPr="00783541" w14:paraId="11BAED5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66016A27" w14:textId="77777777" w:rsidR="0020065A" w:rsidRPr="00783541" w:rsidRDefault="0020065A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F524B88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732899CA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A0BE1C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CAA2F61" w14:textId="77777777" w:rsidR="0020065A" w:rsidRPr="00783541" w:rsidRDefault="0020065A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Reason for Leaving: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E89C24" w14:textId="77777777" w:rsidR="0020065A" w:rsidRPr="00783541" w:rsidRDefault="0020065A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A6089" w14:textId="1C2E195F" w:rsidR="00F161EF" w:rsidRPr="00A45CB3" w:rsidRDefault="00A45CB3" w:rsidP="00A45CB3">
      <w:pPr>
        <w:pStyle w:val="Heading2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8"/>
          <w:szCs w:val="32"/>
        </w:rPr>
        <w:tab/>
      </w:r>
      <w:r>
        <w:rPr>
          <w:rFonts w:ascii="Calibri" w:hAnsi="Calibri" w:cs="Calibri"/>
          <w:sz w:val="20"/>
          <w:szCs w:val="22"/>
        </w:rPr>
        <w:t xml:space="preserve">Please use additional, separate Word document if you have more employment to add.  </w:t>
      </w:r>
    </w:p>
    <w:p w14:paraId="6C997E2C" w14:textId="578A60E2" w:rsidR="00A45CB3" w:rsidRDefault="00A45CB3" w:rsidP="00A45CB3"/>
    <w:p w14:paraId="6EEDF961" w14:textId="5AE91897" w:rsidR="00A45CB3" w:rsidRPr="00783541" w:rsidRDefault="00A45CB3" w:rsidP="00A45CB3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Education</w:t>
      </w:r>
      <w:r>
        <w:rPr>
          <w:rFonts w:ascii="Calibri" w:hAnsi="Calibri" w:cs="Calibri"/>
          <w:sz w:val="28"/>
          <w:szCs w:val="32"/>
        </w:rPr>
        <w:t xml:space="preserve"> </w:t>
      </w:r>
      <w:r w:rsidRPr="004C22B3">
        <w:rPr>
          <w:rFonts w:asciiTheme="minorHAnsi" w:hAnsiTheme="minorHAnsi"/>
          <w:sz w:val="20"/>
          <w:szCs w:val="20"/>
        </w:rPr>
        <w:t xml:space="preserve">AND TRAINING </w:t>
      </w:r>
      <w:r>
        <w:rPr>
          <w:rFonts w:asciiTheme="minorHAnsi" w:hAnsiTheme="minorHAnsi"/>
          <w:sz w:val="20"/>
          <w:szCs w:val="20"/>
        </w:rPr>
        <w:t xml:space="preserve">(within the last 10 years </w:t>
      </w:r>
      <w:r w:rsidRPr="00091275">
        <w:rPr>
          <w:rFonts w:asciiTheme="minorHAnsi" w:hAnsiTheme="minorHAnsi"/>
          <w:i/>
          <w:iCs/>
          <w:sz w:val="20"/>
          <w:szCs w:val="20"/>
          <w:u w:val="single"/>
        </w:rPr>
        <w:t>or</w:t>
      </w:r>
      <w:r>
        <w:rPr>
          <w:rFonts w:asciiTheme="minorHAnsi" w:hAnsiTheme="minorHAnsi"/>
          <w:i/>
          <w:iCs/>
          <w:sz w:val="20"/>
          <w:szCs w:val="20"/>
        </w:rPr>
        <w:t xml:space="preserve"> </w:t>
      </w:r>
      <w:r w:rsidRPr="00091275">
        <w:rPr>
          <w:rFonts w:asciiTheme="minorHAnsi" w:hAnsiTheme="minorHAnsi"/>
          <w:sz w:val="20"/>
          <w:szCs w:val="20"/>
        </w:rPr>
        <w:t>relevant</w:t>
      </w:r>
      <w:r>
        <w:rPr>
          <w:rFonts w:asciiTheme="minorHAnsi" w:hAnsiTheme="minorHAnsi"/>
          <w:sz w:val="20"/>
          <w:szCs w:val="20"/>
        </w:rPr>
        <w:t xml:space="preserve"> to role)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6570E8E6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3A84F107" w14:textId="196B203A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bottom w:val="single" w:sz="4" w:space="0" w:color="auto"/>
            </w:tcBorders>
          </w:tcPr>
          <w:p w14:paraId="191F7DE0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82CB62A" w14:textId="1185FAAF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4693" w:type="dxa"/>
            <w:tcBorders>
              <w:bottom w:val="single" w:sz="4" w:space="0" w:color="auto"/>
            </w:tcBorders>
          </w:tcPr>
          <w:p w14:paraId="1655678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A3B75E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7B80797E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EBE55A3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6E80272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0DB273AF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20CB0C2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C1DDB9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3F32CF58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4A63BAED" w14:textId="12EA5783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F070331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7B125A9F" w14:textId="4148EB55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0A2B6E4A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B49413B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35FEC6E2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4583B3D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7E585F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2B509F9C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4F07DF77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A209B28" w14:textId="77777777" w:rsidR="00A45CB3" w:rsidRPr="00783541" w:rsidRDefault="00A45CB3" w:rsidP="00A45CB3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5667ADDB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6DBF62C3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23CB3A5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4DC4B4DB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0E5B0F53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B3A487" w14:textId="5B57759B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56429F1A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8D805F4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26953E8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5DC4C532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0CDE7CD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547A6D5" w14:textId="3C87349C" w:rsidR="00A45CB3" w:rsidRDefault="00A45CB3" w:rsidP="00A45CB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7C135BD2" w14:textId="77777777" w:rsidTr="00A45C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7CE62EB8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259B4EAB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225B97B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0C4988D7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9FA197E" w14:textId="7AB0C1EC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4B5BFE80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6D1F708C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A2D93FB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7192FE64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F3625FC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0C820D" w14:textId="233F590E" w:rsidR="00A45CB3" w:rsidRDefault="00A45CB3" w:rsidP="00A45CB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1DF5A43F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4122C5A4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6E04F5CC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4F568F6A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46C8BC89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483EC8" w14:textId="73AABB82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273E20B3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089362C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AF0255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49D4DE5B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66336E8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7E85406" w14:textId="0A305EBF" w:rsidR="00A45CB3" w:rsidRDefault="00A45CB3" w:rsidP="00A45CB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413"/>
        <w:gridCol w:w="1273"/>
        <w:gridCol w:w="4693"/>
      </w:tblGrid>
      <w:tr w:rsidR="00A45CB3" w:rsidRPr="00783541" w14:paraId="1697BFE7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1" w:type="dxa"/>
            <w:tcBorders>
              <w:top w:val="single" w:sz="4" w:space="0" w:color="auto"/>
            </w:tcBorders>
          </w:tcPr>
          <w:p w14:paraId="71DF31EA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Name of School/University/College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14:paraId="1A8AC1E4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</w:tcPr>
          <w:p w14:paraId="583D003F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Qualification obtained:</w:t>
            </w:r>
          </w:p>
        </w:tc>
        <w:tc>
          <w:tcPr>
            <w:tcW w:w="4693" w:type="dxa"/>
            <w:tcBorders>
              <w:top w:val="single" w:sz="4" w:space="0" w:color="auto"/>
              <w:bottom w:val="single" w:sz="4" w:space="0" w:color="auto"/>
            </w:tcBorders>
          </w:tcPr>
          <w:p w14:paraId="373F6879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AF7317" w14:textId="787FDF22" w:rsidR="00A45CB3" w:rsidRDefault="00A45CB3" w:rsidP="00A45CB3"/>
    <w:tbl>
      <w:tblPr>
        <w:tblStyle w:val="PlainTable3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A45CB3" w:rsidRPr="00783541" w14:paraId="2ACF6B79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03BE5A3D" w14:textId="77777777" w:rsidR="00A45CB3" w:rsidRPr="00783541" w:rsidRDefault="00A45CB3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8988691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4E6F2930" w14:textId="77777777" w:rsidR="00A45CB3" w:rsidRPr="00783541" w:rsidRDefault="00A45CB3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98BFF57" w14:textId="77777777" w:rsidR="00A45CB3" w:rsidRPr="00783541" w:rsidRDefault="00A45CB3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CA01123" w14:textId="16ABE20E" w:rsidR="00A45CB3" w:rsidRDefault="00A45CB3" w:rsidP="00A45CB3"/>
    <w:p w14:paraId="73AA07B2" w14:textId="56AA4852" w:rsidR="00A45CB3" w:rsidRPr="00A45CB3" w:rsidRDefault="00A45CB3" w:rsidP="00A45CB3">
      <w:pPr>
        <w:pStyle w:val="Heading2"/>
        <w:jc w:val="left"/>
        <w:rPr>
          <w:rFonts w:ascii="Calibri" w:hAnsi="Calibri" w:cs="Calibri"/>
          <w:sz w:val="20"/>
          <w:szCs w:val="22"/>
        </w:rPr>
      </w:pPr>
      <w:r>
        <w:rPr>
          <w:rFonts w:ascii="Calibri" w:hAnsi="Calibri" w:cs="Calibri"/>
          <w:sz w:val="28"/>
          <w:szCs w:val="32"/>
        </w:rPr>
        <w:tab/>
      </w:r>
      <w:r>
        <w:rPr>
          <w:rFonts w:ascii="Calibri" w:hAnsi="Calibri" w:cs="Calibri"/>
          <w:sz w:val="20"/>
          <w:szCs w:val="22"/>
        </w:rPr>
        <w:t xml:space="preserve">Please use additional, separate Word document if you have more education and training to add.  </w:t>
      </w:r>
    </w:p>
    <w:p w14:paraId="5CF62F8C" w14:textId="2DABAF88" w:rsidR="00A45CB3" w:rsidRDefault="00A45CB3" w:rsidP="00A45CB3"/>
    <w:p w14:paraId="2E79CC39" w14:textId="119C7C0E" w:rsidR="002447DC" w:rsidRDefault="002447DC" w:rsidP="00A45CB3"/>
    <w:p w14:paraId="3B4FD44B" w14:textId="0090055C" w:rsidR="002447DC" w:rsidRDefault="002447DC" w:rsidP="00A45CB3"/>
    <w:p w14:paraId="4820CB0A" w14:textId="2CE5714A" w:rsidR="002447DC" w:rsidRPr="00783541" w:rsidRDefault="002447DC" w:rsidP="002447DC">
      <w:pPr>
        <w:pStyle w:val="Heading2"/>
        <w:rPr>
          <w:rFonts w:ascii="Calibri" w:hAnsi="Calibri" w:cs="Calibri"/>
          <w:sz w:val="28"/>
          <w:szCs w:val="32"/>
        </w:rPr>
      </w:pPr>
      <w:r>
        <w:rPr>
          <w:rFonts w:ascii="Calibri" w:hAnsi="Calibri" w:cs="Calibri"/>
          <w:sz w:val="28"/>
          <w:szCs w:val="32"/>
        </w:rPr>
        <w:lastRenderedPageBreak/>
        <w:t>GAPS in employment</w:t>
      </w:r>
      <w:r w:rsidRPr="004C22B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(within the last 10 years)</w:t>
      </w:r>
    </w:p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DB7C59" w:rsidRPr="00783541" w14:paraId="7AB60433" w14:textId="77777777" w:rsidTr="0041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2D1A0F7B" w14:textId="048ED91F" w:rsidR="00DB7C59" w:rsidRPr="00783541" w:rsidRDefault="00DB7C59" w:rsidP="00410130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BD0BB26" w14:textId="77777777" w:rsidR="00DB7C59" w:rsidRPr="00783541" w:rsidRDefault="00DB7C59" w:rsidP="0041013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854B449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879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512"/>
        <w:gridCol w:w="1006"/>
      </w:tblGrid>
      <w:tr w:rsidR="00410130" w:rsidRPr="00783541" w14:paraId="2EE9DFB9" w14:textId="77777777" w:rsidTr="004101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6" w:type="dxa"/>
          </w:tcPr>
          <w:p w14:paraId="74953F37" w14:textId="77777777" w:rsidR="00410130" w:rsidRPr="00783541" w:rsidRDefault="00410130" w:rsidP="00410130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1CA713FF" w14:textId="77777777" w:rsidR="00410130" w:rsidRPr="00783541" w:rsidRDefault="00410130" w:rsidP="0041013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5A0EF703" w14:textId="77777777" w:rsidR="00410130" w:rsidRPr="00783541" w:rsidRDefault="00410130" w:rsidP="00410130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12" w:type="dxa"/>
          </w:tcPr>
          <w:p w14:paraId="50B6F095" w14:textId="43FCF34F" w:rsidR="00410130" w:rsidRPr="00783541" w:rsidRDefault="00410130" w:rsidP="00410130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53860E5" w14:textId="77777777" w:rsidR="00410130" w:rsidRPr="00783541" w:rsidRDefault="00410130" w:rsidP="00410130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59C2F95" w14:textId="0EDA2098" w:rsidR="002447DC" w:rsidRPr="00783541" w:rsidRDefault="00410130" w:rsidP="002447DC">
      <w:pPr>
        <w:rPr>
          <w:rFonts w:ascii="Calibri" w:hAnsi="Calibri" w:cs="Calibri"/>
          <w:sz w:val="22"/>
          <w:szCs w:val="32"/>
        </w:rPr>
      </w:pPr>
      <w:r>
        <w:rPr>
          <w:rFonts w:ascii="Calibri" w:hAnsi="Calibri" w:cs="Calibri"/>
          <w:sz w:val="22"/>
          <w:szCs w:val="32"/>
        </w:rPr>
        <w:br w:type="textWrapping" w:clear="all"/>
      </w:r>
    </w:p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3183AFE1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0B271BB7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765EE4FD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FF08DB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5C38CEA3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A03834B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43D07D88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306CA778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6170FF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2A522B" w14:textId="0A5C218E" w:rsidR="002447DC" w:rsidRDefault="002447DC" w:rsidP="00A45CB3"/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2BAB2345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458D844E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119890A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74D15A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7E5B3BD0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1F9047E2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D2268F0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2C20B61A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DF6C11C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7FEC00" w14:textId="0D12A974" w:rsidR="00410130" w:rsidRDefault="00410130" w:rsidP="00A45CB3"/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79BAB93C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0FDAB735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54B3330F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613D7E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10599A47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2C80C6A5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351606F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43ED80E1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9760990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FB899B" w14:textId="58805BC6" w:rsidR="00410130" w:rsidRDefault="00410130" w:rsidP="00A45CB3"/>
    <w:tbl>
      <w:tblPr>
        <w:tblStyle w:val="PlainTable3"/>
        <w:tblpPr w:leftFromText="180" w:rightFromText="180" w:vertAnchor="text" w:tblpY="1"/>
        <w:tblOverlap w:val="never"/>
        <w:tblW w:w="2041" w:type="pct"/>
        <w:tblLayout w:type="fixed"/>
        <w:tblLook w:val="0620" w:firstRow="1" w:lastRow="0" w:firstColumn="0" w:lastColumn="0" w:noHBand="1" w:noVBand="1"/>
      </w:tblPr>
      <w:tblGrid>
        <w:gridCol w:w="1701"/>
        <w:gridCol w:w="2414"/>
      </w:tblGrid>
      <w:tr w:rsidR="00410130" w:rsidRPr="00783541" w14:paraId="26DAAF40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701" w:type="dxa"/>
          </w:tcPr>
          <w:p w14:paraId="7211300A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Reason for gap</w:t>
            </w:r>
            <w:r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186CF409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E81E3A5" w14:textId="77777777" w:rsidR="00410130" w:rsidRPr="00783541" w:rsidRDefault="00410130" w:rsidP="00410130">
      <w:pPr>
        <w:rPr>
          <w:rFonts w:ascii="Calibri" w:hAnsi="Calibri" w:cs="Calibri"/>
          <w:sz w:val="22"/>
          <w:szCs w:val="32"/>
        </w:rPr>
      </w:pPr>
    </w:p>
    <w:tbl>
      <w:tblPr>
        <w:tblStyle w:val="PlainTable3"/>
        <w:tblpPr w:leftFromText="180" w:rightFromText="180" w:vertAnchor="text" w:tblpY="1"/>
        <w:tblOverlap w:val="never"/>
        <w:tblW w:w="1625" w:type="pct"/>
        <w:tblLayout w:type="fixed"/>
        <w:tblLook w:val="0620" w:firstRow="1" w:lastRow="0" w:firstColumn="0" w:lastColumn="0" w:noHBand="1" w:noVBand="1"/>
      </w:tblPr>
      <w:tblGrid>
        <w:gridCol w:w="796"/>
        <w:gridCol w:w="962"/>
        <w:gridCol w:w="512"/>
        <w:gridCol w:w="1006"/>
      </w:tblGrid>
      <w:tr w:rsidR="00410130" w:rsidRPr="00783541" w14:paraId="106577D0" w14:textId="77777777" w:rsidTr="004D15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8071006" w14:textId="77777777" w:rsidR="00410130" w:rsidRPr="00783541" w:rsidRDefault="00410130" w:rsidP="004D156B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1FEA346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12" w:type="dxa"/>
          </w:tcPr>
          <w:p w14:paraId="30CAA041" w14:textId="77777777" w:rsidR="00410130" w:rsidRPr="00783541" w:rsidRDefault="00410130" w:rsidP="004D156B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8729FB3" w14:textId="77777777" w:rsidR="00410130" w:rsidRPr="00783541" w:rsidRDefault="00410130" w:rsidP="004D156B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4DADCB" w14:textId="77777777" w:rsidR="00410130" w:rsidRDefault="00410130" w:rsidP="00A45CB3"/>
    <w:p w14:paraId="0CD623BC" w14:textId="0E2588C4" w:rsidR="002447DC" w:rsidRDefault="002447DC" w:rsidP="00A45CB3"/>
    <w:p w14:paraId="50FC73C9" w14:textId="7FF2C2C7" w:rsidR="002447DC" w:rsidRDefault="002447DC" w:rsidP="00A45CB3"/>
    <w:p w14:paraId="7CF21B29" w14:textId="77777777" w:rsidR="00331EDD" w:rsidRDefault="00331EDD" w:rsidP="00A45CB3"/>
    <w:p w14:paraId="5CB1C4E1" w14:textId="79281D32" w:rsidR="00757D76" w:rsidRPr="00783541" w:rsidRDefault="00757D76" w:rsidP="00757D76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References</w:t>
      </w:r>
    </w:p>
    <w:p w14:paraId="2ADAD743" w14:textId="16865B3F" w:rsidR="00757D76" w:rsidRPr="00783541" w:rsidRDefault="00757D76" w:rsidP="00757D76">
      <w:pPr>
        <w:pStyle w:val="Italic"/>
        <w:rPr>
          <w:rFonts w:ascii="Calibri" w:hAnsi="Calibri" w:cs="Calibri"/>
          <w:sz w:val="24"/>
          <w:szCs w:val="24"/>
        </w:rPr>
      </w:pPr>
      <w:r w:rsidRPr="00783541">
        <w:rPr>
          <w:rFonts w:ascii="Calibri" w:hAnsi="Calibri" w:cs="Calibri"/>
          <w:sz w:val="24"/>
          <w:szCs w:val="24"/>
        </w:rPr>
        <w:t xml:space="preserve">Please list </w:t>
      </w:r>
      <w:r>
        <w:rPr>
          <w:rFonts w:ascii="Calibri" w:hAnsi="Calibri" w:cs="Calibri"/>
          <w:sz w:val="24"/>
          <w:szCs w:val="24"/>
        </w:rPr>
        <w:t>two most recent</w:t>
      </w:r>
      <w:r w:rsidRPr="00783541">
        <w:rPr>
          <w:rFonts w:ascii="Calibri" w:hAnsi="Calibri" w:cs="Calibri"/>
          <w:sz w:val="24"/>
          <w:szCs w:val="24"/>
        </w:rPr>
        <w:t xml:space="preserve"> professional references</w:t>
      </w:r>
      <w:r w:rsidR="0075734F">
        <w:rPr>
          <w:rFonts w:ascii="Calibri" w:hAnsi="Calibri" w:cs="Calibri"/>
          <w:sz w:val="24"/>
          <w:szCs w:val="24"/>
        </w:rPr>
        <w:t>, if currently in employment one must be your current employer</w:t>
      </w:r>
      <w:r w:rsidRPr="00783541">
        <w:rPr>
          <w:rFonts w:ascii="Calibri" w:hAnsi="Calibri" w:cs="Calibri"/>
          <w:sz w:val="24"/>
          <w:szCs w:val="24"/>
        </w:rPr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757D76" w:rsidRPr="00783541" w14:paraId="4FDB3CF1" w14:textId="77777777" w:rsidTr="004634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880F1EB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5CD9045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24A757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B34B39D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591FDDFD" w14:textId="77777777" w:rsidTr="00463441">
        <w:trPr>
          <w:trHeight w:val="360"/>
        </w:trPr>
        <w:tc>
          <w:tcPr>
            <w:tcW w:w="1072" w:type="dxa"/>
          </w:tcPr>
          <w:p w14:paraId="28BDB827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14E7867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A6DBECB" w14:textId="0C512351" w:rsidR="00757D76" w:rsidRPr="00783541" w:rsidRDefault="00846DAE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Email</w:t>
            </w:r>
            <w:r w:rsidR="00757D76"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F3D2E24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704C4D44" w14:textId="77777777" w:rsidTr="0046344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3694149E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9E7C5D7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B9DBE24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9460A3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1FB4D6D3" w14:textId="77777777" w:rsidTr="0046344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3D13E1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30610D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08000B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69B68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</w:tr>
      <w:tr w:rsidR="00757D76" w:rsidRPr="00783541" w14:paraId="3BC59CFC" w14:textId="77777777" w:rsidTr="00463441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7A221A9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1F23566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3F75E33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Relationship: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3E5A3B2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3BE7B409" w14:textId="77777777" w:rsidTr="00463441">
        <w:trPr>
          <w:trHeight w:val="360"/>
        </w:trPr>
        <w:tc>
          <w:tcPr>
            <w:tcW w:w="1072" w:type="dxa"/>
          </w:tcPr>
          <w:p w14:paraId="272447AA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DE0F9D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09BF1F" w14:textId="667B2019" w:rsidR="00757D76" w:rsidRPr="00783541" w:rsidRDefault="00846DAE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>
              <w:rPr>
                <w:rFonts w:ascii="Calibri" w:hAnsi="Calibri" w:cs="Calibri"/>
                <w:sz w:val="22"/>
                <w:szCs w:val="32"/>
              </w:rPr>
              <w:t>Email</w:t>
            </w:r>
            <w:r w:rsidR="00757D76" w:rsidRPr="00783541">
              <w:rPr>
                <w:rFonts w:ascii="Calibri" w:hAnsi="Calibri" w:cs="Calibri"/>
                <w:sz w:val="22"/>
                <w:szCs w:val="3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F5CDDF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5A2D72F3" w14:textId="77777777" w:rsidTr="00463441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2F296CF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F905F5C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0A7364C" w14:textId="77777777" w:rsidR="00757D76" w:rsidRPr="00783541" w:rsidRDefault="00757D76" w:rsidP="00463441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DACE68" w14:textId="77777777" w:rsidR="00757D76" w:rsidRPr="00783541" w:rsidRDefault="00757D76" w:rsidP="00463441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57D76" w:rsidRPr="00783541" w14:paraId="63244B99" w14:textId="77777777" w:rsidTr="00463441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9FC832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CFD991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DA5A62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CA18C1" w14:textId="77777777" w:rsidR="00757D76" w:rsidRPr="00783541" w:rsidRDefault="00757D76" w:rsidP="00463441">
            <w:pPr>
              <w:rPr>
                <w:rFonts w:ascii="Calibri" w:hAnsi="Calibri" w:cs="Calibri"/>
                <w:sz w:val="22"/>
                <w:szCs w:val="32"/>
              </w:rPr>
            </w:pPr>
          </w:p>
        </w:tc>
      </w:tr>
    </w:tbl>
    <w:p w14:paraId="5CAC3263" w14:textId="0939B239" w:rsidR="00871876" w:rsidRPr="00783541" w:rsidRDefault="00871876" w:rsidP="00871876">
      <w:pPr>
        <w:pStyle w:val="Heading2"/>
        <w:rPr>
          <w:rFonts w:ascii="Calibri" w:hAnsi="Calibri" w:cs="Calibri"/>
          <w:sz w:val="28"/>
          <w:szCs w:val="32"/>
        </w:rPr>
      </w:pPr>
      <w:r w:rsidRPr="00783541">
        <w:rPr>
          <w:rFonts w:ascii="Calibri" w:hAnsi="Calibri" w:cs="Calibri"/>
          <w:sz w:val="28"/>
          <w:szCs w:val="32"/>
        </w:rPr>
        <w:t>Disclaimer and Signature</w:t>
      </w:r>
    </w:p>
    <w:p w14:paraId="5515EAD0" w14:textId="77777777" w:rsidR="00871876" w:rsidRPr="00783541" w:rsidRDefault="00871876" w:rsidP="00490804">
      <w:pPr>
        <w:pStyle w:val="Italic"/>
        <w:rPr>
          <w:rFonts w:ascii="Calibri" w:hAnsi="Calibri" w:cs="Calibri"/>
          <w:sz w:val="24"/>
          <w:szCs w:val="24"/>
        </w:rPr>
      </w:pPr>
      <w:r w:rsidRPr="00783541">
        <w:rPr>
          <w:rFonts w:ascii="Calibri" w:hAnsi="Calibri" w:cs="Calibri"/>
          <w:sz w:val="24"/>
          <w:szCs w:val="24"/>
        </w:rPr>
        <w:t xml:space="preserve">I certify that my answers are true and complete to the best of my knowledge. </w:t>
      </w:r>
    </w:p>
    <w:p w14:paraId="44DE0827" w14:textId="77777777" w:rsidR="00871876" w:rsidRPr="00783541" w:rsidRDefault="00871876" w:rsidP="00490804">
      <w:pPr>
        <w:pStyle w:val="Italic"/>
        <w:rPr>
          <w:rFonts w:ascii="Calibri" w:hAnsi="Calibri" w:cs="Calibri"/>
          <w:sz w:val="24"/>
          <w:szCs w:val="24"/>
        </w:rPr>
      </w:pPr>
      <w:r w:rsidRPr="00783541">
        <w:rPr>
          <w:rFonts w:ascii="Calibri" w:hAnsi="Calibri" w:cs="Calibri"/>
          <w:sz w:val="24"/>
          <w:szCs w:val="24"/>
        </w:rPr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783541" w14:paraId="2F5910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4EB8ACD" w14:textId="77777777" w:rsidR="000D2539" w:rsidRPr="00783541" w:rsidRDefault="000D2539" w:rsidP="00490804">
            <w:pPr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B388AA7" w14:textId="77777777" w:rsidR="000D2539" w:rsidRPr="00783541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</w:tcPr>
          <w:p w14:paraId="332BFAA4" w14:textId="77777777" w:rsidR="000D2539" w:rsidRPr="00783541" w:rsidRDefault="000D2539" w:rsidP="00C92A3C">
            <w:pPr>
              <w:pStyle w:val="Heading4"/>
              <w:outlineLvl w:val="3"/>
              <w:rPr>
                <w:rFonts w:ascii="Calibri" w:hAnsi="Calibri" w:cs="Calibri"/>
                <w:sz w:val="22"/>
                <w:szCs w:val="32"/>
              </w:rPr>
            </w:pPr>
            <w:r w:rsidRPr="00783541">
              <w:rPr>
                <w:rFonts w:ascii="Calibri" w:hAnsi="Calibri" w:cs="Calibri"/>
                <w:sz w:val="22"/>
                <w:szCs w:val="3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93B347A" w14:textId="77777777" w:rsidR="000D2539" w:rsidRPr="00783541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6D7F2DA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F640" w14:textId="77777777" w:rsidR="00783541" w:rsidRDefault="00783541" w:rsidP="00176E67">
      <w:r>
        <w:separator/>
      </w:r>
    </w:p>
  </w:endnote>
  <w:endnote w:type="continuationSeparator" w:id="0">
    <w:p w14:paraId="416AFEFA" w14:textId="77777777" w:rsidR="00783541" w:rsidRDefault="0078354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4E3CA0F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16B9" w14:textId="77777777" w:rsidR="00783541" w:rsidRDefault="00783541" w:rsidP="00176E67">
      <w:r>
        <w:separator/>
      </w:r>
    </w:p>
  </w:footnote>
  <w:footnote w:type="continuationSeparator" w:id="0">
    <w:p w14:paraId="5DEDC769" w14:textId="77777777" w:rsidR="00783541" w:rsidRDefault="0078354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541"/>
    <w:rsid w:val="000071F7"/>
    <w:rsid w:val="00010B00"/>
    <w:rsid w:val="0002798A"/>
    <w:rsid w:val="00061825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0065A"/>
    <w:rsid w:val="00211828"/>
    <w:rsid w:val="002447DC"/>
    <w:rsid w:val="00250014"/>
    <w:rsid w:val="00275BB5"/>
    <w:rsid w:val="00286F6A"/>
    <w:rsid w:val="00291C8C"/>
    <w:rsid w:val="002A1ECE"/>
    <w:rsid w:val="002A2510"/>
    <w:rsid w:val="002A6FA9"/>
    <w:rsid w:val="002B4D1D"/>
    <w:rsid w:val="002C07B4"/>
    <w:rsid w:val="002C10B1"/>
    <w:rsid w:val="002D222A"/>
    <w:rsid w:val="003076FD"/>
    <w:rsid w:val="00317005"/>
    <w:rsid w:val="00330050"/>
    <w:rsid w:val="00331EDD"/>
    <w:rsid w:val="00335259"/>
    <w:rsid w:val="003929F1"/>
    <w:rsid w:val="003A1B63"/>
    <w:rsid w:val="003A41A1"/>
    <w:rsid w:val="003B2326"/>
    <w:rsid w:val="003F0BEF"/>
    <w:rsid w:val="003F6DF9"/>
    <w:rsid w:val="00400251"/>
    <w:rsid w:val="00410130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2BF5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1157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5734F"/>
    <w:rsid w:val="00757D76"/>
    <w:rsid w:val="007602AC"/>
    <w:rsid w:val="00774B67"/>
    <w:rsid w:val="00783541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6DAE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287D"/>
    <w:rsid w:val="00A211B2"/>
    <w:rsid w:val="00A2727E"/>
    <w:rsid w:val="00A35524"/>
    <w:rsid w:val="00A45CB3"/>
    <w:rsid w:val="00A60C9E"/>
    <w:rsid w:val="00A743C6"/>
    <w:rsid w:val="00A74F99"/>
    <w:rsid w:val="00A76A2B"/>
    <w:rsid w:val="00A82BA3"/>
    <w:rsid w:val="00A94ACC"/>
    <w:rsid w:val="00AA2EA7"/>
    <w:rsid w:val="00AE6FA4"/>
    <w:rsid w:val="00B025C7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B7C59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61E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72C13"/>
  <w15:docId w15:val="{1D8CD951-FB3D-441D-98DF-1B95F749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57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4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4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gra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52</TotalTime>
  <Pages>4</Pages>
  <Words>368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 Gray</dc:creator>
  <cp:lastModifiedBy>Jen Smith</cp:lastModifiedBy>
  <cp:revision>12</cp:revision>
  <cp:lastPrinted>2002-05-23T18:14:00Z</cp:lastPrinted>
  <dcterms:created xsi:type="dcterms:W3CDTF">2020-11-26T11:08:00Z</dcterms:created>
  <dcterms:modified xsi:type="dcterms:W3CDTF">2021-06-01T10:33:00Z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