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AA33B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9D3FCB" w14:textId="3FC69325" w:rsidR="00856C35" w:rsidRDefault="009D287D" w:rsidP="00856C35">
            <w:r>
              <w:rPr>
                <w:noProof/>
              </w:rPr>
              <w:drawing>
                <wp:inline distT="0" distB="0" distL="0" distR="0" wp14:anchorId="0261833F" wp14:editId="64BBA3AE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FA511A9" w14:textId="10FBD667" w:rsidR="00856C35" w:rsidRDefault="009D287D" w:rsidP="00856C35">
            <w:pPr>
              <w:pStyle w:val="CompanyName"/>
            </w:pPr>
            <w:r>
              <w:t>Barnwood Trust</w:t>
            </w:r>
          </w:p>
        </w:tc>
      </w:tr>
    </w:tbl>
    <w:p w14:paraId="0337961C" w14:textId="77777777" w:rsidR="00467865" w:rsidRPr="00783541" w:rsidRDefault="00856C35" w:rsidP="00856C35">
      <w:pPr>
        <w:pStyle w:val="Heading1"/>
        <w:rPr>
          <w:rFonts w:ascii="Calibri" w:hAnsi="Calibri" w:cs="Calibri"/>
          <w:sz w:val="32"/>
          <w:szCs w:val="32"/>
        </w:rPr>
      </w:pPr>
      <w:r w:rsidRPr="00783541">
        <w:rPr>
          <w:rFonts w:ascii="Calibri" w:hAnsi="Calibri" w:cs="Calibri"/>
          <w:sz w:val="32"/>
          <w:szCs w:val="32"/>
        </w:rPr>
        <w:t>Employment Application</w:t>
      </w:r>
    </w:p>
    <w:p w14:paraId="0686587D" w14:textId="77777777" w:rsidR="00856C35" w:rsidRPr="00783541" w:rsidRDefault="00856C35" w:rsidP="00856C35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83541" w14:paraId="7EDDBC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FD5C3F" w14:textId="77777777" w:rsidR="00A82BA3" w:rsidRPr="00783541" w:rsidRDefault="00A82BA3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4C8CD7F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6804BF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F0145C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14:paraId="3F49D32E" w14:textId="77777777" w:rsidR="00A82BA3" w:rsidRPr="00783541" w:rsidRDefault="00A82BA3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3769A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398AF8FB" w14:textId="77777777" w:rsidTr="00FF1313">
        <w:tc>
          <w:tcPr>
            <w:tcW w:w="1081" w:type="dxa"/>
          </w:tcPr>
          <w:p w14:paraId="1BA02192" w14:textId="77777777" w:rsidR="00856C35" w:rsidRPr="00783541" w:rsidRDefault="00856C35" w:rsidP="00440CD8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9349A81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218371C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06E466" w14:textId="4F885531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Title</w:t>
            </w:r>
          </w:p>
        </w:tc>
        <w:tc>
          <w:tcPr>
            <w:tcW w:w="681" w:type="dxa"/>
          </w:tcPr>
          <w:p w14:paraId="2174CB83" w14:textId="77777777" w:rsidR="00856C35" w:rsidRPr="00783541" w:rsidRDefault="00856C35" w:rsidP="00856C35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8B02BBF" w14:textId="77777777" w:rsidR="00856C35" w:rsidRPr="00783541" w:rsidRDefault="00856C35" w:rsidP="00856C35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237E90AC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783541" w14:paraId="0BC4FE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80E802" w14:textId="77777777" w:rsidR="00A82BA3" w:rsidRPr="00783541" w:rsidRDefault="00A82BA3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151602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39B2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21A3357D" w14:textId="77777777" w:rsidTr="00FF1313">
        <w:tc>
          <w:tcPr>
            <w:tcW w:w="1081" w:type="dxa"/>
          </w:tcPr>
          <w:p w14:paraId="1F72453F" w14:textId="77777777" w:rsidR="00856C35" w:rsidRPr="00783541" w:rsidRDefault="00856C35" w:rsidP="00440CD8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DD73702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663F9D" w14:textId="4229E1E4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</w:p>
        </w:tc>
      </w:tr>
    </w:tbl>
    <w:p w14:paraId="0D47D2E1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783541" w14:paraId="0FBA8B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71CCBF" w14:textId="77777777" w:rsidR="00C76039" w:rsidRPr="00783541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C8680C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A4C51BA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E81D58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14E4BE1C" w14:textId="77777777" w:rsidTr="00FF1313">
        <w:trPr>
          <w:trHeight w:val="288"/>
        </w:trPr>
        <w:tc>
          <w:tcPr>
            <w:tcW w:w="1081" w:type="dxa"/>
          </w:tcPr>
          <w:p w14:paraId="02852D8D" w14:textId="77777777" w:rsidR="00856C35" w:rsidRPr="00783541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A311B1E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EA1DC6" w14:textId="7DEB64E6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851789" w14:textId="075DE977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Post Code</w:t>
            </w:r>
          </w:p>
        </w:tc>
      </w:tr>
    </w:tbl>
    <w:p w14:paraId="265DFBC2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783541" w14:paraId="7A1616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90152B" w14:textId="77777777" w:rsidR="00841645" w:rsidRPr="00783541" w:rsidRDefault="00841645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890EB3" w14:textId="77777777" w:rsidR="00841645" w:rsidRPr="00783541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05E170" w14:textId="77777777" w:rsidR="00841645" w:rsidRPr="00783541" w:rsidRDefault="00C92A3C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E</w:t>
            </w:r>
            <w:r w:rsidR="003A41A1" w:rsidRPr="00783541">
              <w:rPr>
                <w:rFonts w:ascii="Calibri" w:hAnsi="Calibri" w:cs="Calibri"/>
                <w:sz w:val="22"/>
                <w:szCs w:val="3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A65BA2" w14:textId="3D470B33" w:rsidR="00841645" w:rsidRPr="00783541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67B68E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0"/>
        <w:gridCol w:w="1320"/>
        <w:gridCol w:w="1890"/>
        <w:gridCol w:w="1890"/>
        <w:gridCol w:w="1620"/>
        <w:gridCol w:w="1800"/>
      </w:tblGrid>
      <w:tr w:rsidR="00613129" w:rsidRPr="00783541" w14:paraId="5A8F5907" w14:textId="77777777" w:rsidTr="0068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14:paraId="71D346C4" w14:textId="3B38A6BB" w:rsidR="00613129" w:rsidRPr="00A743C6" w:rsidRDefault="003F6DF9" w:rsidP="00490804">
            <w:pPr>
              <w:rPr>
                <w:rFonts w:ascii="Calibri" w:hAnsi="Calibri" w:cs="Calibri"/>
                <w:sz w:val="22"/>
                <w:szCs w:val="32"/>
                <w:highlight w:val="yellow"/>
              </w:rPr>
            </w:pPr>
            <w:r w:rsidRPr="00681157">
              <w:rPr>
                <w:rFonts w:ascii="Calibri" w:hAnsi="Calibri" w:cs="Calibri"/>
                <w:sz w:val="22"/>
                <w:szCs w:val="32"/>
              </w:rPr>
              <w:t>1</w:t>
            </w:r>
            <w:r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st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int</w:t>
            </w:r>
            <w:r w:rsidR="00166C9F">
              <w:rPr>
                <w:rFonts w:ascii="Calibri" w:hAnsi="Calibri" w:cs="Calibri"/>
                <w:sz w:val="22"/>
                <w:szCs w:val="32"/>
              </w:rPr>
              <w:t xml:space="preserve"> 7</w:t>
            </w:r>
            <w:r w:rsidR="00166C9F" w:rsidRPr="00166C9F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166C9F">
              <w:rPr>
                <w:rFonts w:ascii="Calibri" w:hAnsi="Calibri" w:cs="Calibri"/>
                <w:sz w:val="22"/>
                <w:szCs w:val="32"/>
              </w:rPr>
              <w:t>/8</w:t>
            </w:r>
            <w:r w:rsidR="00166C9F" w:rsidRPr="00166C9F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166C9F">
              <w:rPr>
                <w:rFonts w:ascii="Calibri" w:hAnsi="Calibri" w:cs="Calibri"/>
                <w:sz w:val="22"/>
                <w:szCs w:val="32"/>
              </w:rPr>
              <w:t xml:space="preserve"> Dec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</w:t>
            </w:r>
            <w:r w:rsidR="00757D76" w:rsidRPr="00681157">
              <w:rPr>
                <w:rFonts w:ascii="Calibri" w:hAnsi="Calibri" w:cs="Calibri"/>
                <w:sz w:val="22"/>
                <w:szCs w:val="32"/>
              </w:rPr>
              <w:t>Available ?</w:t>
            </w:r>
            <w:r w:rsidR="00613129" w:rsidRPr="00681157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4EBD98" w14:textId="77777777" w:rsidR="00613129" w:rsidRPr="00A743C6" w:rsidRDefault="00613129" w:rsidP="00440CD8">
            <w:pPr>
              <w:pStyle w:val="Field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</w:tcPr>
          <w:p w14:paraId="54CC5BBD" w14:textId="57E4759F" w:rsidR="00613129" w:rsidRPr="00A743C6" w:rsidRDefault="003F6DF9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  <w:highlight w:val="yellow"/>
              </w:rPr>
            </w:pPr>
            <w:r w:rsidRPr="00681157">
              <w:rPr>
                <w:rFonts w:ascii="Calibri" w:hAnsi="Calibri" w:cs="Calibri"/>
                <w:sz w:val="22"/>
                <w:szCs w:val="32"/>
              </w:rPr>
              <w:t>2</w:t>
            </w:r>
            <w:r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nd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int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w/c </w:t>
            </w:r>
            <w:r w:rsidR="00166C9F">
              <w:rPr>
                <w:rFonts w:ascii="Calibri" w:hAnsi="Calibri" w:cs="Calibri"/>
                <w:sz w:val="22"/>
                <w:szCs w:val="32"/>
              </w:rPr>
              <w:t>13</w:t>
            </w:r>
            <w:r w:rsidR="00166C9F" w:rsidRPr="00166C9F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166C9F">
              <w:rPr>
                <w:rFonts w:ascii="Calibri" w:hAnsi="Calibri" w:cs="Calibri"/>
                <w:sz w:val="22"/>
                <w:szCs w:val="32"/>
              </w:rPr>
              <w:t xml:space="preserve"> or 20</w:t>
            </w:r>
            <w:r w:rsidR="00166C9F" w:rsidRPr="00166C9F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166C9F">
              <w:rPr>
                <w:rFonts w:ascii="Calibri" w:hAnsi="Calibri" w:cs="Calibri"/>
                <w:sz w:val="22"/>
                <w:szCs w:val="32"/>
              </w:rPr>
              <w:t xml:space="preserve"> Dec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- </w:t>
            </w:r>
            <w:proofErr w:type="gramStart"/>
            <w:r w:rsidR="00757D76" w:rsidRPr="00681157">
              <w:rPr>
                <w:rFonts w:ascii="Calibri" w:hAnsi="Calibri" w:cs="Calibri"/>
                <w:sz w:val="22"/>
                <w:szCs w:val="32"/>
              </w:rPr>
              <w:t>Available?</w:t>
            </w:r>
            <w:r w:rsidR="00613129" w:rsidRPr="00681157">
              <w:rPr>
                <w:rFonts w:ascii="Calibri" w:hAnsi="Calibri" w:cs="Calibri"/>
                <w:sz w:val="22"/>
                <w:szCs w:val="32"/>
              </w:rPr>
              <w:t>:</w:t>
            </w:r>
            <w:proofErr w:type="gram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E8549A" w14:textId="77777777" w:rsidR="00613129" w:rsidRPr="00A743C6" w:rsidRDefault="00613129" w:rsidP="00440CD8">
            <w:pPr>
              <w:pStyle w:val="Field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720263D8" w14:textId="1253259D" w:rsidR="00613129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Notice period</w:t>
            </w:r>
            <w:r w:rsidR="00613129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BD55BF" w14:textId="5FF801C5" w:rsidR="00613129" w:rsidRPr="00783541" w:rsidRDefault="00613129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736D0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783541" w14:paraId="26DCD826" w14:textId="77777777" w:rsidTr="00A7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4DE9829" w14:textId="77777777" w:rsidR="00DE7FB7" w:rsidRPr="00783541" w:rsidRDefault="00C760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A804B7C" w14:textId="77777777" w:rsidR="00DE7FB7" w:rsidRPr="00783541" w:rsidRDefault="00DE7FB7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3C6" w:rsidRPr="00783541" w14:paraId="5FADF06B" w14:textId="77777777" w:rsidTr="00A743C6">
        <w:trPr>
          <w:trHeight w:val="288"/>
        </w:trPr>
        <w:tc>
          <w:tcPr>
            <w:tcW w:w="1803" w:type="dxa"/>
          </w:tcPr>
          <w:p w14:paraId="7518A815" w14:textId="77777777" w:rsidR="00A743C6" w:rsidRDefault="00A743C6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1ED9521F" w14:textId="58ACB7EB" w:rsidR="00A743C6" w:rsidRPr="00783541" w:rsidRDefault="00A743C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Where did you </w:t>
            </w:r>
            <w:proofErr w:type="spellStart"/>
            <w:r>
              <w:rPr>
                <w:rFonts w:ascii="Calibri" w:hAnsi="Calibri" w:cs="Calibri"/>
                <w:sz w:val="22"/>
                <w:szCs w:val="32"/>
              </w:rPr>
              <w:t>head</w:t>
            </w:r>
            <w:proofErr w:type="spellEnd"/>
            <w:r>
              <w:rPr>
                <w:rFonts w:ascii="Calibri" w:hAnsi="Calibri" w:cs="Calibri"/>
                <w:sz w:val="22"/>
                <w:szCs w:val="32"/>
              </w:rPr>
              <w:t xml:space="preserve"> about this vacancy?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12303D57" w14:textId="77777777" w:rsidR="00A743C6" w:rsidRPr="00783541" w:rsidRDefault="00A743C6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5CE647" w14:textId="6C9FE482" w:rsidR="00856C35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9"/>
        <w:gridCol w:w="665"/>
        <w:gridCol w:w="509"/>
        <w:gridCol w:w="4031"/>
        <w:gridCol w:w="517"/>
        <w:gridCol w:w="666"/>
      </w:tblGrid>
      <w:tr w:rsidR="00166C9F" w:rsidRPr="00783541" w14:paraId="32189DB3" w14:textId="77777777" w:rsidTr="008F4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538ACAE" w14:textId="62977FE9" w:rsidR="00166C9F" w:rsidRPr="00783541" w:rsidRDefault="00166C9F" w:rsidP="008F4B2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Full time, Part time or Job share?</w:t>
            </w:r>
          </w:p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5A455D49" w14:textId="77777777" w:rsidR="00166C9F" w:rsidRPr="00783541" w:rsidRDefault="00166C9F" w:rsidP="008F4B2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6C9F" w:rsidRPr="00783541" w14:paraId="35E599AD" w14:textId="77777777" w:rsidTr="008F4B24">
        <w:trPr>
          <w:trHeight w:val="288"/>
        </w:trPr>
        <w:tc>
          <w:tcPr>
            <w:tcW w:w="1803" w:type="dxa"/>
          </w:tcPr>
          <w:p w14:paraId="7566B03E" w14:textId="77777777" w:rsidR="00166C9F" w:rsidRDefault="00166C9F" w:rsidP="008F4B2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7F844104" w14:textId="068C20D8" w:rsidR="00166C9F" w:rsidRPr="00783541" w:rsidRDefault="00166C9F" w:rsidP="008F4B2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If part time or job </w:t>
            </w:r>
            <w:proofErr w:type="gramStart"/>
            <w:r>
              <w:rPr>
                <w:rFonts w:ascii="Calibri" w:hAnsi="Calibri" w:cs="Calibri"/>
                <w:sz w:val="22"/>
                <w:szCs w:val="32"/>
              </w:rPr>
              <w:t>share</w:t>
            </w:r>
            <w:proofErr w:type="gramEnd"/>
            <w:r>
              <w:rPr>
                <w:rFonts w:ascii="Calibri" w:hAnsi="Calibri" w:cs="Calibri"/>
                <w:sz w:val="22"/>
                <w:szCs w:val="32"/>
              </w:rPr>
              <w:t xml:space="preserve"> please confirm hours/days you are able to do:</w:t>
            </w:r>
          </w:p>
        </w:tc>
        <w:tc>
          <w:tcPr>
            <w:tcW w:w="82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BF3875" w14:textId="77777777" w:rsidR="00166C9F" w:rsidRPr="00783541" w:rsidRDefault="00166C9F" w:rsidP="008F4B2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220D" w:rsidRPr="00783541" w14:paraId="6BF2FBC4" w14:textId="77777777" w:rsidTr="00602863">
        <w:tc>
          <w:tcPr>
            <w:tcW w:w="3692" w:type="dxa"/>
            <w:gridSpan w:val="2"/>
          </w:tcPr>
          <w:p w14:paraId="2CCC362F" w14:textId="77777777" w:rsidR="00166C9F" w:rsidRDefault="00166C9F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1FE91782" w14:textId="77777777" w:rsidR="00166C9F" w:rsidRDefault="00166C9F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0DA42249" w14:textId="77777777" w:rsidR="00166C9F" w:rsidRDefault="00166C9F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63FAD54F" w14:textId="4C37A43A" w:rsidR="009C220D" w:rsidRPr="00783541" w:rsidRDefault="009C220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Are you a </w:t>
            </w:r>
            <w:r w:rsidR="00757D76">
              <w:rPr>
                <w:rFonts w:ascii="Calibri" w:hAnsi="Calibri" w:cs="Calibri"/>
                <w:sz w:val="22"/>
                <w:szCs w:val="32"/>
              </w:rPr>
              <w:t>UK citizen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665" w:type="dxa"/>
          </w:tcPr>
          <w:p w14:paraId="28D6154A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37FB71CE" w14:textId="77777777" w:rsidR="009C220D" w:rsidRPr="00783541" w:rsidRDefault="00724FA4" w:rsidP="00083002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E204BD">
              <w:rPr>
                <w:rFonts w:ascii="Calibri" w:hAnsi="Calibri" w:cs="Calibri"/>
                <w:sz w:val="20"/>
                <w:szCs w:val="22"/>
              </w:rPr>
            </w:r>
            <w:r w:rsidR="00E204B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4449AEF9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59CA56B4" w14:textId="77777777" w:rsidR="009C220D" w:rsidRPr="00783541" w:rsidRDefault="00724FA4" w:rsidP="00083002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E204BD">
              <w:rPr>
                <w:rFonts w:ascii="Calibri" w:hAnsi="Calibri" w:cs="Calibri"/>
                <w:sz w:val="20"/>
                <w:szCs w:val="22"/>
              </w:rPr>
            </w:r>
            <w:r w:rsidR="00E204B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426D25D6" w14:textId="592BB786" w:rsidR="009C220D" w:rsidRPr="00783541" w:rsidRDefault="009C220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If no, are you </w:t>
            </w:r>
            <w:proofErr w:type="spellStart"/>
            <w:r w:rsidRPr="00783541">
              <w:rPr>
                <w:rFonts w:ascii="Calibri" w:hAnsi="Calibri" w:cs="Calibri"/>
                <w:sz w:val="22"/>
                <w:szCs w:val="32"/>
              </w:rPr>
              <w:t>authori</w:t>
            </w:r>
            <w:r w:rsidR="00757D76">
              <w:rPr>
                <w:rFonts w:ascii="Calibri" w:hAnsi="Calibri" w:cs="Calibri"/>
                <w:sz w:val="22"/>
                <w:szCs w:val="32"/>
              </w:rPr>
              <w:t>s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ed</w:t>
            </w:r>
            <w:proofErr w:type="spellEnd"/>
            <w:r w:rsidRPr="00783541">
              <w:rPr>
                <w:rFonts w:ascii="Calibri" w:hAnsi="Calibri" w:cs="Calibri"/>
                <w:sz w:val="22"/>
                <w:szCs w:val="32"/>
              </w:rPr>
              <w:t xml:space="preserve"> to work in the U.</w:t>
            </w:r>
            <w:r w:rsidR="00757D76">
              <w:rPr>
                <w:rFonts w:ascii="Calibri" w:hAnsi="Calibri" w:cs="Calibri"/>
                <w:sz w:val="22"/>
                <w:szCs w:val="32"/>
              </w:rPr>
              <w:t>K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.?</w:t>
            </w:r>
          </w:p>
        </w:tc>
        <w:tc>
          <w:tcPr>
            <w:tcW w:w="517" w:type="dxa"/>
          </w:tcPr>
          <w:p w14:paraId="7051528A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7AD86321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E204BD">
              <w:rPr>
                <w:rFonts w:ascii="Calibri" w:hAnsi="Calibri" w:cs="Calibri"/>
                <w:sz w:val="20"/>
                <w:szCs w:val="22"/>
              </w:rPr>
            </w:r>
            <w:r w:rsidR="00E204B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5A5FD183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28F5776B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E204BD">
              <w:rPr>
                <w:rFonts w:ascii="Calibri" w:hAnsi="Calibri" w:cs="Calibri"/>
                <w:sz w:val="20"/>
                <w:szCs w:val="22"/>
              </w:rPr>
            </w:r>
            <w:r w:rsidR="00E204B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</w:tbl>
    <w:p w14:paraId="63B17B5F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783541" w14:paraId="29E8C01B" w14:textId="77777777" w:rsidTr="00A7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D6DE61" w14:textId="02D30362" w:rsidR="009C220D" w:rsidRPr="00783541" w:rsidRDefault="009C220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Have you</w:t>
            </w:r>
            <w:r w:rsidR="00757D76">
              <w:rPr>
                <w:rFonts w:ascii="Calibri" w:hAnsi="Calibri" w:cs="Calibri"/>
                <w:sz w:val="22"/>
                <w:szCs w:val="32"/>
              </w:rPr>
              <w:t xml:space="preserve"> applied for a role at Barnwood </w:t>
            </w:r>
            <w:r w:rsidR="002C07B4">
              <w:rPr>
                <w:rFonts w:ascii="Calibri" w:hAnsi="Calibri" w:cs="Calibri"/>
                <w:sz w:val="22"/>
                <w:szCs w:val="32"/>
              </w:rPr>
              <w:t>T</w:t>
            </w:r>
            <w:r w:rsidR="00757D76">
              <w:rPr>
                <w:rFonts w:ascii="Calibri" w:hAnsi="Calibri" w:cs="Calibri"/>
                <w:sz w:val="22"/>
                <w:szCs w:val="32"/>
              </w:rPr>
              <w:t>rust before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665" w:type="dxa"/>
            <w:tcBorders>
              <w:bottom w:val="none" w:sz="0" w:space="0" w:color="auto"/>
            </w:tcBorders>
          </w:tcPr>
          <w:p w14:paraId="101DF42D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682D1A04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E204BD">
              <w:rPr>
                <w:rFonts w:ascii="Calibri" w:hAnsi="Calibri" w:cs="Calibri"/>
                <w:sz w:val="20"/>
                <w:szCs w:val="22"/>
              </w:rPr>
            </w:r>
            <w:r w:rsidR="00E204B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bottom w:val="none" w:sz="0" w:space="0" w:color="auto"/>
            </w:tcBorders>
          </w:tcPr>
          <w:p w14:paraId="254C0A15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712BA06B" w14:textId="758E2C80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E204BD">
              <w:rPr>
                <w:rFonts w:ascii="Calibri" w:hAnsi="Calibri" w:cs="Calibri"/>
                <w:sz w:val="20"/>
                <w:szCs w:val="22"/>
              </w:rPr>
            </w:r>
            <w:r w:rsidR="00E204BD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359" w:type="dxa"/>
          </w:tcPr>
          <w:p w14:paraId="31B60C14" w14:textId="269C1BF8" w:rsidR="009C220D" w:rsidRPr="00783541" w:rsidRDefault="009C220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If </w:t>
            </w:r>
            <w:r w:rsidR="00E106E2" w:rsidRPr="00783541">
              <w:rPr>
                <w:rFonts w:ascii="Calibri" w:hAnsi="Calibri" w:cs="Calibri"/>
                <w:sz w:val="22"/>
                <w:szCs w:val="32"/>
              </w:rPr>
              <w:t>yes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, w</w:t>
            </w:r>
            <w:r w:rsidR="00757D76">
              <w:rPr>
                <w:rFonts w:ascii="Calibri" w:hAnsi="Calibri" w:cs="Calibri"/>
                <w:sz w:val="22"/>
                <w:szCs w:val="32"/>
              </w:rPr>
              <w:t>hich role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FA21A0" w14:textId="77777777" w:rsidR="009C220D" w:rsidRPr="00783541" w:rsidRDefault="009C220D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FE9B68" w14:textId="77777777" w:rsidR="00166C9F" w:rsidRDefault="00166C9F" w:rsidP="00A743C6">
      <w:pPr>
        <w:tabs>
          <w:tab w:val="left" w:pos="7020"/>
          <w:tab w:val="left" w:pos="7260"/>
        </w:tabs>
        <w:rPr>
          <w:rFonts w:ascii="Calibri" w:hAnsi="Calibri" w:cs="Calibri"/>
          <w:sz w:val="22"/>
          <w:szCs w:val="32"/>
        </w:rPr>
      </w:pPr>
    </w:p>
    <w:p w14:paraId="611EA280" w14:textId="691306F4" w:rsidR="00C92A3C" w:rsidRPr="00783541" w:rsidRDefault="00A743C6" w:rsidP="00A743C6">
      <w:pPr>
        <w:tabs>
          <w:tab w:val="left" w:pos="7020"/>
          <w:tab w:val="left" w:pos="7260"/>
        </w:tabs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ab/>
      </w:r>
      <w:r>
        <w:rPr>
          <w:rFonts w:ascii="Calibri" w:hAnsi="Calibri" w:cs="Calibri"/>
          <w:sz w:val="22"/>
          <w:szCs w:val="32"/>
        </w:rPr>
        <w:tab/>
      </w:r>
    </w:p>
    <w:p w14:paraId="6500B8DE" w14:textId="3AD793D2" w:rsidR="00871876" w:rsidRPr="00783541" w:rsidRDefault="002447DC" w:rsidP="00871876">
      <w:pPr>
        <w:pStyle w:val="Heading2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lastRenderedPageBreak/>
        <w:t>Work history</w:t>
      </w:r>
      <w:r w:rsidR="00757D76">
        <w:rPr>
          <w:rFonts w:ascii="Calibri" w:hAnsi="Calibri" w:cs="Calibri"/>
          <w:sz w:val="28"/>
          <w:szCs w:val="32"/>
        </w:rPr>
        <w:t xml:space="preserve"> - </w:t>
      </w:r>
      <w:r w:rsidR="00757D76">
        <w:rPr>
          <w:sz w:val="20"/>
          <w:szCs w:val="20"/>
        </w:rPr>
        <w:t>Please cover all employment</w:t>
      </w:r>
      <w:r w:rsidR="00410130">
        <w:rPr>
          <w:sz w:val="20"/>
          <w:szCs w:val="20"/>
        </w:rPr>
        <w:t xml:space="preserve"> within the last 10 years</w:t>
      </w:r>
      <w:r>
        <w:rPr>
          <w:sz w:val="20"/>
          <w:szCs w:val="20"/>
        </w:rPr>
        <w:t xml:space="preserve"> </w:t>
      </w:r>
      <w:r w:rsidR="00757D76" w:rsidRPr="004C22B3">
        <w:rPr>
          <w:sz w:val="20"/>
          <w:szCs w:val="20"/>
        </w:rPr>
        <w:t>– start with most recent</w:t>
      </w:r>
      <w:r>
        <w:rPr>
          <w:sz w:val="20"/>
          <w:szCs w:val="20"/>
        </w:rPr>
        <w:t xml:space="preserve"> (for any gaps of a month or more, please complete these in the separate section below)</w:t>
      </w:r>
    </w:p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</w:tblGrid>
      <w:tr w:rsidR="00757D76" w:rsidRPr="00783541" w14:paraId="3A7D791E" w14:textId="77777777" w:rsidTr="0075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C0FDAE" w14:textId="405DC960" w:rsidR="00757D76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D0DEAA" w14:textId="77777777" w:rsidR="00757D76" w:rsidRPr="00783541" w:rsidRDefault="00757D76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FB1385" w14:textId="569EF543" w:rsidR="00757D76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757D76" w:rsidRPr="00783541" w14:paraId="57FE024D" w14:textId="77777777" w:rsidTr="00757D76">
        <w:trPr>
          <w:trHeight w:val="360"/>
        </w:trPr>
        <w:tc>
          <w:tcPr>
            <w:tcW w:w="1072" w:type="dxa"/>
          </w:tcPr>
          <w:p w14:paraId="7A9C5381" w14:textId="77777777" w:rsidR="00757D76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3C735F" w14:textId="77777777" w:rsidR="00757D76" w:rsidRPr="00783541" w:rsidRDefault="00757D76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22F8EC" w14:textId="23945174" w:rsidR="00757D76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46AB28FA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783541" w14:paraId="5C4C7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4FD2F7" w14:textId="77777777" w:rsidR="008F5BCD" w:rsidRPr="00783541" w:rsidRDefault="008F5BC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5D26E6" w14:textId="77777777" w:rsidR="008F5BCD" w:rsidRPr="00783541" w:rsidRDefault="008F5BCD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A9FEE0" w14:textId="3B62A69F" w:rsidR="008F5BCD" w:rsidRPr="00783541" w:rsidRDefault="008F5BC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A3AF7E" w14:textId="3479A82E" w:rsidR="008F5BCD" w:rsidRPr="00783541" w:rsidRDefault="008F5BCD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03FA1" w14:textId="77777777" w:rsidR="008F5BCD" w:rsidRPr="00783541" w:rsidRDefault="008F5BC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E5C892" w14:textId="33CF5842" w:rsidR="008F5BCD" w:rsidRPr="00783541" w:rsidRDefault="00757D76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</w:tr>
    </w:tbl>
    <w:p w14:paraId="7C31C42F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783541" w14:paraId="627176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4045F3" w14:textId="0C312A21" w:rsidR="000D2539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0D2539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C82CF4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EAD209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783541" w14:paraId="630F95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886882" w14:textId="77777777" w:rsidR="000D2539" w:rsidRPr="00783541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1DF068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F9CB3ED" w14:textId="77777777" w:rsidR="000D2539" w:rsidRPr="00783541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AF6564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D15C15" w14:textId="77777777" w:rsidR="000D2539" w:rsidRPr="00783541" w:rsidRDefault="007E56C4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</w:t>
            </w:r>
            <w:r w:rsidR="000D2539" w:rsidRPr="00783541">
              <w:rPr>
                <w:rFonts w:ascii="Calibri" w:hAnsi="Calibri" w:cs="Calibri"/>
                <w:sz w:val="22"/>
                <w:szCs w:val="3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C678A9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EA32B8" w14:textId="77777777" w:rsidR="00BC07E3" w:rsidRPr="00783541" w:rsidRDefault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783541" w14:paraId="380A57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1671449D" w14:textId="77777777" w:rsidR="00176E67" w:rsidRPr="00783541" w:rsidRDefault="00176E67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62048B" w14:textId="77777777" w:rsidR="00176E67" w:rsidRPr="00783541" w:rsidRDefault="00176E67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55033D" w14:textId="77777777" w:rsidR="00176E67" w:rsidRPr="00783541" w:rsidRDefault="00176E67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6A2496" w14:textId="77777777" w:rsidR="00176E67" w:rsidRPr="00783541" w:rsidRDefault="00176E67" w:rsidP="005557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621B355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61321" w14:textId="77777777" w:rsidR="00BC07E3" w:rsidRPr="00783541" w:rsidRDefault="00BC07E3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8CEC6" w14:textId="77777777" w:rsidR="00BC07E3" w:rsidRPr="00783541" w:rsidRDefault="00BC07E3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17073" w14:textId="77777777" w:rsidR="00BC07E3" w:rsidRPr="00783541" w:rsidRDefault="00BC07E3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3C28C" w14:textId="77777777" w:rsidR="00BC07E3" w:rsidRPr="00783541" w:rsidRDefault="00BC07E3" w:rsidP="005557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DB6669" w14:textId="77777777" w:rsidR="00C92A3C" w:rsidRPr="00783541" w:rsidRDefault="00C92A3C" w:rsidP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757D76" w:rsidRPr="00783541" w14:paraId="760B5376" w14:textId="77777777" w:rsidTr="0075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F4AF60" w14:textId="56017DB4" w:rsidR="00757D76" w:rsidRPr="00783541" w:rsidRDefault="00757D76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F8B88F" w14:textId="77777777" w:rsidR="00757D76" w:rsidRPr="00783541" w:rsidRDefault="00757D76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30C631CA" w14:textId="77777777" w:rsidTr="00757D76">
        <w:trPr>
          <w:trHeight w:val="360"/>
        </w:trPr>
        <w:tc>
          <w:tcPr>
            <w:tcW w:w="1072" w:type="dxa"/>
          </w:tcPr>
          <w:p w14:paraId="2B8DD8D8" w14:textId="77777777" w:rsidR="00757D76" w:rsidRPr="00783541" w:rsidRDefault="00757D76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C49D6C" w14:textId="77777777" w:rsidR="00757D76" w:rsidRPr="00783541" w:rsidRDefault="00757D76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0DAFD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20065A" w:rsidRPr="00783541" w14:paraId="2F24F6E5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5891B3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5EDA4F13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187DF1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471EC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B34FD0" w14:textId="675AB4FE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09B9AD" w14:textId="1DDE5CC9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7905832F" w14:textId="77777777" w:rsidTr="0020065A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14:paraId="751F1571" w14:textId="0427F9DC" w:rsidR="00BC07E3" w:rsidRPr="00783541" w:rsidRDefault="0020065A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BC07E3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868E15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68DD2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83541" w14:paraId="7D017E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FB92EC" w14:textId="77777777" w:rsidR="00BC07E3" w:rsidRPr="00783541" w:rsidRDefault="00BC07E3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03536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3462B69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FC5056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A2AA05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612CD2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600631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783541" w14:paraId="66E3C1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20377FF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1F3885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C819B7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8F3B53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E67" w:rsidRPr="00783541" w14:paraId="6303114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A2AF1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E4D9F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4A016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4E1EDF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BB8AF9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F161EF" w:rsidRPr="00783541" w14:paraId="729162DD" w14:textId="77777777" w:rsidTr="00F16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CF1752" w14:textId="5A1049B1" w:rsidR="00F161EF" w:rsidRPr="00783541" w:rsidRDefault="00F161EF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BE8CB6" w14:textId="77777777" w:rsidR="00F161EF" w:rsidRPr="00783541" w:rsidRDefault="00F161EF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502E51DF" w14:textId="77777777" w:rsidTr="00F161EF">
        <w:trPr>
          <w:trHeight w:val="360"/>
        </w:trPr>
        <w:tc>
          <w:tcPr>
            <w:tcW w:w="1072" w:type="dxa"/>
          </w:tcPr>
          <w:p w14:paraId="4E8AA083" w14:textId="77777777" w:rsidR="00F161EF" w:rsidRPr="00783541" w:rsidRDefault="00F161EF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3C8E8B" w14:textId="77777777" w:rsidR="00F161EF" w:rsidRPr="00783541" w:rsidRDefault="00F161EF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7C20A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20065A" w:rsidRPr="00783541" w14:paraId="33990698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14:paraId="78A84819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6AE2CE1B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09D8B9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CBEEE0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97CDA8" w14:textId="25562196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B98E68" w14:textId="5694CBAA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1C909830" w14:textId="77777777" w:rsidTr="00BD103E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</w:tcPr>
          <w:p w14:paraId="3DE0E2F7" w14:textId="43C00B35" w:rsidR="00BC07E3" w:rsidRPr="00783541" w:rsidRDefault="0020065A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BC07E3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776FF17F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2B376F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83541" w14:paraId="4A000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FAA0E5" w14:textId="77777777" w:rsidR="00BC07E3" w:rsidRPr="00783541" w:rsidRDefault="00BC07E3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FB6FE4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C008407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D5C04E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3F6047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5D6BDD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64424B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161EF" w:rsidRPr="00783541" w14:paraId="76C7EEB3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68E888E9" w14:textId="77777777" w:rsidR="00F161EF" w:rsidRPr="00783541" w:rsidRDefault="00F161EF" w:rsidP="0020065A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D93420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B19588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C23715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70DAA7E1" w14:textId="77777777" w:rsidTr="0046344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D5391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BDC55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0900D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3477F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674D4A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F161EF" w:rsidRPr="00783541" w14:paraId="6487BB7D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0CCEC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B645E70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EAF3B5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20065A" w:rsidRPr="00783541" w14:paraId="37B99EA9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944445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0BB28D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C2C1DF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161EF" w:rsidRPr="00783541" w14:paraId="6C99BE5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942BAD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5C775F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35C4F8D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64BE79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EBF129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8F9D7E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271792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161EF" w:rsidRPr="00783541" w14:paraId="614ABD2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B5CF6D2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75A795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AB0267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880C4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5DC50C39" w14:textId="77777777" w:rsidTr="0046344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67894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C7439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379DD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6CDE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72DEAA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72"/>
        <w:gridCol w:w="5769"/>
        <w:gridCol w:w="2070"/>
      </w:tblGrid>
      <w:tr w:rsidR="0020065A" w:rsidRPr="00783541" w14:paraId="37C1D6BF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D5188B" w14:textId="0584D73F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1B5ED7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8E077B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B7D6F9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1"/>
        <w:gridCol w:w="2886"/>
      </w:tblGrid>
      <w:tr w:rsidR="0020065A" w:rsidRPr="00783541" w14:paraId="339076C9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71" w:type="dxa"/>
          </w:tcPr>
          <w:p w14:paraId="11BF0419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80CED73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39533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161EF" w:rsidRPr="00783541" w14:paraId="67431A37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1FCBF3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DFFE06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20F05E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B204DE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716D65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7EB71A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518B8C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67"/>
        <w:gridCol w:w="1673"/>
        <w:gridCol w:w="900"/>
        <w:gridCol w:w="900"/>
        <w:gridCol w:w="3240"/>
      </w:tblGrid>
      <w:tr w:rsidR="0020065A" w:rsidRPr="00783541" w14:paraId="7793B2BB" w14:textId="77777777" w:rsidTr="0020065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713" w:type="dxa"/>
        </w:trPr>
        <w:tc>
          <w:tcPr>
            <w:tcW w:w="3367" w:type="dxa"/>
          </w:tcPr>
          <w:p w14:paraId="68BB6161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65A" w:rsidRPr="00783541" w14:paraId="46F3BD6A" w14:textId="77777777" w:rsidTr="0020065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7AD96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B41B6" w14:textId="77777777" w:rsidR="0020065A" w:rsidRPr="00783541" w:rsidRDefault="0020065A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C460" w14:textId="77777777" w:rsidR="0020065A" w:rsidRPr="00783541" w:rsidRDefault="0020065A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E67D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B65876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72"/>
        <w:gridCol w:w="5769"/>
        <w:gridCol w:w="2070"/>
      </w:tblGrid>
      <w:tr w:rsidR="0020065A" w:rsidRPr="00783541" w14:paraId="129327E5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6C6F3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F4AF90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FFDB77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6E307E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1"/>
        <w:gridCol w:w="2886"/>
      </w:tblGrid>
      <w:tr w:rsidR="0020065A" w:rsidRPr="00783541" w14:paraId="59CA342B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71" w:type="dxa"/>
          </w:tcPr>
          <w:p w14:paraId="4847235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C24C5EE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04770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20065A" w:rsidRPr="00783541" w14:paraId="11BAED5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016A27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524B88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32899CA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0BE1C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AA2F61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E89C24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A6089" w14:textId="1C2E195F" w:rsidR="00F161EF" w:rsidRPr="00A45CB3" w:rsidRDefault="00A45CB3" w:rsidP="00A45CB3">
      <w:pPr>
        <w:pStyle w:val="Heading2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0"/>
          <w:szCs w:val="22"/>
        </w:rPr>
        <w:t xml:space="preserve">Please use additional, separate Word document if you have more employment to add.  </w:t>
      </w:r>
    </w:p>
    <w:p w14:paraId="6C997E2C" w14:textId="578A60E2" w:rsidR="00A45CB3" w:rsidRDefault="00A45CB3" w:rsidP="00A45CB3"/>
    <w:p w14:paraId="6EEDF961" w14:textId="5AE91897" w:rsidR="00A45CB3" w:rsidRPr="00783541" w:rsidRDefault="00A45CB3" w:rsidP="00A45CB3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Education</w:t>
      </w:r>
      <w:r>
        <w:rPr>
          <w:rFonts w:ascii="Calibri" w:hAnsi="Calibri" w:cs="Calibri"/>
          <w:sz w:val="28"/>
          <w:szCs w:val="32"/>
        </w:rPr>
        <w:t xml:space="preserve"> </w:t>
      </w:r>
      <w:r w:rsidRPr="004C22B3">
        <w:rPr>
          <w:rFonts w:asciiTheme="minorHAnsi" w:hAnsiTheme="minorHAnsi"/>
          <w:sz w:val="20"/>
          <w:szCs w:val="20"/>
        </w:rPr>
        <w:t xml:space="preserve">AND TRAINING </w:t>
      </w:r>
      <w:r>
        <w:rPr>
          <w:rFonts w:asciiTheme="minorHAnsi" w:hAnsiTheme="minorHAnsi"/>
          <w:sz w:val="20"/>
          <w:szCs w:val="20"/>
        </w:rPr>
        <w:t xml:space="preserve">(within the last 10 years </w:t>
      </w:r>
      <w:r w:rsidRPr="00091275">
        <w:rPr>
          <w:rFonts w:asciiTheme="minorHAnsi" w:hAnsiTheme="minorHAnsi"/>
          <w:i/>
          <w:iCs/>
          <w:sz w:val="20"/>
          <w:szCs w:val="20"/>
          <w:u w:val="single"/>
        </w:rPr>
        <w:t>or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91275">
        <w:rPr>
          <w:rFonts w:asciiTheme="minorHAnsi" w:hAnsiTheme="minorHAnsi"/>
          <w:sz w:val="20"/>
          <w:szCs w:val="20"/>
        </w:rPr>
        <w:t>relevant</w:t>
      </w:r>
      <w:r>
        <w:rPr>
          <w:rFonts w:asciiTheme="minorHAnsi" w:hAnsiTheme="minorHAnsi"/>
          <w:sz w:val="20"/>
          <w:szCs w:val="20"/>
        </w:rPr>
        <w:t xml:space="preserve"> to role)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6570E8E6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3A84F107" w14:textId="196B203A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91F7DE0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82CB62A" w14:textId="1185FAAF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14:paraId="1655678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A3B75E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7B80797E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BE55A3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E80272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0DB273AF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0CB0C2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C1DDB9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3F32CF58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4A63BAED" w14:textId="12EA5783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F070331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7B125A9F" w14:textId="4148EB55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A2B6E4A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49413B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35FEC6E2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583B3D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E585F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2B509F9C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07DF7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209B28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5667ADDB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6DBF62C3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23CB3A5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DC4B4D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E5B0F53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B3A487" w14:textId="5B57759B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56429F1A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D805F4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26953E8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5DC4C532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CDE7CD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47A6D5" w14:textId="3C87349C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7C135BD2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7CE62EB8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9B4EAB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225B97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C4988D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A197E" w14:textId="7AB0C1EC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4B5BFE80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1F708C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2D93FB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7192FE64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3625FC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0C820D" w14:textId="233F590E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1DF5A43F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4122C5A4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E04F5CC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F568F6A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46C8BC89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83EC8" w14:textId="73AABB82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273E20B3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089362C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F0255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9D4DE5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6336E8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E85406" w14:textId="0A305EBF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1697BFE7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71DF31EA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A8AC1E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83D003F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373F6879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AF7317" w14:textId="787FDF22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2ACF6B79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3BE5A3D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988691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E6F2930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8BFF5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A01123" w14:textId="16ABE20E" w:rsidR="00A45CB3" w:rsidRDefault="00A45CB3" w:rsidP="00A45CB3"/>
    <w:p w14:paraId="73AA07B2" w14:textId="56AA4852" w:rsidR="00A45CB3" w:rsidRPr="00A45CB3" w:rsidRDefault="00A45CB3" w:rsidP="00A45CB3">
      <w:pPr>
        <w:pStyle w:val="Heading2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0"/>
          <w:szCs w:val="22"/>
        </w:rPr>
        <w:t xml:space="preserve">Please use additional, separate Word document if you have more education and training to add.  </w:t>
      </w:r>
    </w:p>
    <w:p w14:paraId="5CF62F8C" w14:textId="2DABAF88" w:rsidR="00A45CB3" w:rsidRDefault="00A45CB3" w:rsidP="00A45CB3"/>
    <w:p w14:paraId="2E79CC39" w14:textId="119C7C0E" w:rsidR="002447DC" w:rsidRDefault="002447DC" w:rsidP="00A45CB3"/>
    <w:p w14:paraId="3B4FD44B" w14:textId="0090055C" w:rsidR="002447DC" w:rsidRDefault="002447DC" w:rsidP="00A45CB3"/>
    <w:p w14:paraId="4820CB0A" w14:textId="2CE5714A" w:rsidR="002447DC" w:rsidRPr="00783541" w:rsidRDefault="002447DC" w:rsidP="002447DC">
      <w:pPr>
        <w:pStyle w:val="Heading2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GAPS in employment</w:t>
      </w:r>
      <w:r w:rsidRPr="004C22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(within the last 10 years)</w:t>
      </w:r>
    </w:p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DB7C59" w:rsidRPr="00783541" w14:paraId="7AB60433" w14:textId="77777777" w:rsidTr="0041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2D1A0F7B" w14:textId="048ED91F" w:rsidR="00DB7C59" w:rsidRPr="00783541" w:rsidRDefault="00DB7C59" w:rsidP="00410130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BD0BB26" w14:textId="77777777" w:rsidR="00DB7C59" w:rsidRPr="00783541" w:rsidRDefault="00DB7C59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4B449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879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512"/>
        <w:gridCol w:w="1006"/>
      </w:tblGrid>
      <w:tr w:rsidR="00410130" w:rsidRPr="00783541" w14:paraId="2EE9DFB9" w14:textId="77777777" w:rsidTr="0041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dxa"/>
          </w:tcPr>
          <w:p w14:paraId="74953F37" w14:textId="77777777" w:rsidR="00410130" w:rsidRPr="00783541" w:rsidRDefault="00410130" w:rsidP="00410130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A713FF" w14:textId="77777777" w:rsidR="00410130" w:rsidRPr="00783541" w:rsidRDefault="00410130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5A0EF703" w14:textId="77777777" w:rsidR="00410130" w:rsidRPr="00783541" w:rsidRDefault="00410130" w:rsidP="00410130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2" w:type="dxa"/>
          </w:tcPr>
          <w:p w14:paraId="50B6F095" w14:textId="43FCF34F" w:rsidR="00410130" w:rsidRPr="00783541" w:rsidRDefault="00410130" w:rsidP="00410130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3860E5" w14:textId="77777777" w:rsidR="00410130" w:rsidRPr="00783541" w:rsidRDefault="00410130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9C2F95" w14:textId="0EDA2098" w:rsidR="002447DC" w:rsidRPr="00783541" w:rsidRDefault="00410130" w:rsidP="002447DC">
      <w:pPr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br w:type="textWrapping" w:clear="all"/>
      </w:r>
    </w:p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3183AFE1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0B271BB7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65EE4FD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F08DB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5C38CEA3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A03834B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D07D88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306CA778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6170F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A522B" w14:textId="0A5C218E" w:rsidR="002447DC" w:rsidRDefault="002447DC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2BAB2345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458D844E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119890A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4D15A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7E5B3BD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F9047E2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D2268F0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2C20B61A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F6C11C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7FEC00" w14:textId="0D12A974" w:rsidR="00410130" w:rsidRDefault="00410130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79BAB93C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0FDAB735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4B3330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613D7E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10599A47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C80C6A5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51606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3ED80E1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760990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B899B" w14:textId="58805BC6" w:rsidR="00410130" w:rsidRDefault="00410130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26DAAF4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7211300A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86CF409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81E3A5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106577D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8071006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FEA346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30CAA041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729FB3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4DADCB" w14:textId="77777777" w:rsidR="00410130" w:rsidRDefault="00410130" w:rsidP="00A45CB3"/>
    <w:p w14:paraId="0CD623BC" w14:textId="0E2588C4" w:rsidR="002447DC" w:rsidRDefault="002447DC" w:rsidP="00A45CB3"/>
    <w:p w14:paraId="50FC73C9" w14:textId="7FF2C2C7" w:rsidR="002447DC" w:rsidRDefault="002447DC" w:rsidP="00A45CB3"/>
    <w:p w14:paraId="7CF21B29" w14:textId="77777777" w:rsidR="00331EDD" w:rsidRDefault="00331EDD" w:rsidP="00A45CB3"/>
    <w:p w14:paraId="5CB1C4E1" w14:textId="79281D32" w:rsidR="00757D76" w:rsidRPr="00783541" w:rsidRDefault="00757D76" w:rsidP="00757D76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References</w:t>
      </w:r>
    </w:p>
    <w:p w14:paraId="2ADAD743" w14:textId="16865B3F" w:rsidR="00757D76" w:rsidRPr="00783541" w:rsidRDefault="00757D76" w:rsidP="00757D76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 xml:space="preserve">Please list </w:t>
      </w:r>
      <w:r>
        <w:rPr>
          <w:rFonts w:ascii="Calibri" w:hAnsi="Calibri" w:cs="Calibri"/>
          <w:sz w:val="24"/>
          <w:szCs w:val="24"/>
        </w:rPr>
        <w:t>two most recent</w:t>
      </w:r>
      <w:r w:rsidRPr="00783541">
        <w:rPr>
          <w:rFonts w:ascii="Calibri" w:hAnsi="Calibri" w:cs="Calibri"/>
          <w:sz w:val="24"/>
          <w:szCs w:val="24"/>
        </w:rPr>
        <w:t xml:space="preserve"> professional references</w:t>
      </w:r>
      <w:r w:rsidR="0075734F">
        <w:rPr>
          <w:rFonts w:ascii="Calibri" w:hAnsi="Calibri" w:cs="Calibri"/>
          <w:sz w:val="24"/>
          <w:szCs w:val="24"/>
        </w:rPr>
        <w:t>, if currently in employment one must be your current employer</w:t>
      </w:r>
      <w:r w:rsidRPr="00783541">
        <w:rPr>
          <w:rFonts w:ascii="Calibri" w:hAnsi="Calibri" w:cs="Calibri"/>
          <w:sz w:val="24"/>
          <w:szCs w:val="24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57D76" w:rsidRPr="00783541" w14:paraId="4FDB3CF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80F1EB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5CD9045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24A757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34B39D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591FDDFD" w14:textId="77777777" w:rsidTr="00463441">
        <w:trPr>
          <w:trHeight w:val="360"/>
        </w:trPr>
        <w:tc>
          <w:tcPr>
            <w:tcW w:w="1072" w:type="dxa"/>
          </w:tcPr>
          <w:p w14:paraId="28BDB827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4E7867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6DBECB" w14:textId="0C512351" w:rsidR="00757D76" w:rsidRPr="00783541" w:rsidRDefault="00846DAE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Email</w:t>
            </w:r>
            <w:r w:rsidR="00757D76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3D2E24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704C4D44" w14:textId="77777777" w:rsidTr="0046344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94149E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E7C5D7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9DBE24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9460A3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1FB4D6D3" w14:textId="77777777" w:rsidTr="0046344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D13E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0610D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8000B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69B68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757D76" w:rsidRPr="00783541" w14:paraId="3BC59CFC" w14:textId="77777777" w:rsidTr="0046344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A221A9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F23566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F75E33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5A3B2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3BE7B409" w14:textId="77777777" w:rsidTr="00463441">
        <w:trPr>
          <w:trHeight w:val="360"/>
        </w:trPr>
        <w:tc>
          <w:tcPr>
            <w:tcW w:w="1072" w:type="dxa"/>
          </w:tcPr>
          <w:p w14:paraId="272447AA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DE0F9D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09BF1F" w14:textId="667B2019" w:rsidR="00757D76" w:rsidRPr="00783541" w:rsidRDefault="00846DAE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Email</w:t>
            </w:r>
            <w:r w:rsidR="00757D76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F5CDDF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5A2D72F3" w14:textId="77777777" w:rsidTr="0046344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F296CF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905F5C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A7364C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DACE68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63244B99" w14:textId="77777777" w:rsidTr="0046344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FC832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FD99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A5A62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A18C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CAC3263" w14:textId="0939B239" w:rsidR="00871876" w:rsidRPr="00783541" w:rsidRDefault="00871876" w:rsidP="00871876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Disclaimer and Signature</w:t>
      </w:r>
    </w:p>
    <w:p w14:paraId="5515EAD0" w14:textId="77777777" w:rsidR="00871876" w:rsidRPr="00783541" w:rsidRDefault="00871876" w:rsidP="00490804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 xml:space="preserve">I certify that my answers are true and complete to the best of my knowledge. </w:t>
      </w:r>
    </w:p>
    <w:p w14:paraId="44DE0827" w14:textId="77777777" w:rsidR="00871876" w:rsidRPr="00783541" w:rsidRDefault="00871876" w:rsidP="00490804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783541" w14:paraId="2F591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EB8ACD" w14:textId="77777777" w:rsidR="000D2539" w:rsidRPr="00783541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388AA7" w14:textId="77777777" w:rsidR="000D2539" w:rsidRPr="00783541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332BFAA4" w14:textId="77777777" w:rsidR="000D2539" w:rsidRPr="00783541" w:rsidRDefault="000D2539" w:rsidP="00C92A3C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3B347A" w14:textId="77777777" w:rsidR="000D2539" w:rsidRPr="00783541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D7F2D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5465" w14:textId="77777777" w:rsidR="00E204BD" w:rsidRDefault="00E204BD" w:rsidP="00176E67">
      <w:r>
        <w:separator/>
      </w:r>
    </w:p>
  </w:endnote>
  <w:endnote w:type="continuationSeparator" w:id="0">
    <w:p w14:paraId="4D1055BD" w14:textId="77777777" w:rsidR="00E204BD" w:rsidRDefault="00E204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E3CA0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5C18" w14:textId="77777777" w:rsidR="00E204BD" w:rsidRDefault="00E204BD" w:rsidP="00176E67">
      <w:r>
        <w:separator/>
      </w:r>
    </w:p>
  </w:footnote>
  <w:footnote w:type="continuationSeparator" w:id="0">
    <w:p w14:paraId="14325DC0" w14:textId="77777777" w:rsidR="00E204BD" w:rsidRDefault="00E204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071F7"/>
    <w:rsid w:val="00010B00"/>
    <w:rsid w:val="0002798A"/>
    <w:rsid w:val="0006182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6C9F"/>
    <w:rsid w:val="00176E67"/>
    <w:rsid w:val="00180664"/>
    <w:rsid w:val="001903F7"/>
    <w:rsid w:val="0019395E"/>
    <w:rsid w:val="001D6B76"/>
    <w:rsid w:val="0020065A"/>
    <w:rsid w:val="00211828"/>
    <w:rsid w:val="002447DC"/>
    <w:rsid w:val="00250014"/>
    <w:rsid w:val="00275BB5"/>
    <w:rsid w:val="00286F6A"/>
    <w:rsid w:val="00291C8C"/>
    <w:rsid w:val="002A1ECE"/>
    <w:rsid w:val="002A2510"/>
    <w:rsid w:val="002A6FA9"/>
    <w:rsid w:val="002B4D1D"/>
    <w:rsid w:val="002C07B4"/>
    <w:rsid w:val="002C10B1"/>
    <w:rsid w:val="002D222A"/>
    <w:rsid w:val="003076FD"/>
    <w:rsid w:val="00317005"/>
    <w:rsid w:val="00330050"/>
    <w:rsid w:val="00331EDD"/>
    <w:rsid w:val="00335259"/>
    <w:rsid w:val="003929F1"/>
    <w:rsid w:val="003A1B63"/>
    <w:rsid w:val="003A41A1"/>
    <w:rsid w:val="003B2326"/>
    <w:rsid w:val="003F0BEF"/>
    <w:rsid w:val="003F6DF9"/>
    <w:rsid w:val="00400251"/>
    <w:rsid w:val="0041013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371E"/>
    <w:rsid w:val="005B2BF5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1157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734F"/>
    <w:rsid w:val="00757D76"/>
    <w:rsid w:val="007602AC"/>
    <w:rsid w:val="00774B67"/>
    <w:rsid w:val="0078354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DAE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87D"/>
    <w:rsid w:val="00A211B2"/>
    <w:rsid w:val="00A2727E"/>
    <w:rsid w:val="00A35524"/>
    <w:rsid w:val="00A45CB3"/>
    <w:rsid w:val="00A60C9E"/>
    <w:rsid w:val="00A743C6"/>
    <w:rsid w:val="00A74F99"/>
    <w:rsid w:val="00A76A2B"/>
    <w:rsid w:val="00A82BA3"/>
    <w:rsid w:val="00A94ACC"/>
    <w:rsid w:val="00AA2EA7"/>
    <w:rsid w:val="00AE6FA4"/>
    <w:rsid w:val="00B025C7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7C59"/>
    <w:rsid w:val="00DC47A2"/>
    <w:rsid w:val="00DE1551"/>
    <w:rsid w:val="00DE1A09"/>
    <w:rsid w:val="00DE7FB7"/>
    <w:rsid w:val="00E106E2"/>
    <w:rsid w:val="00E204BD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1E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2C13"/>
  <w15:docId w15:val="{1D8CD951-FB3D-441D-98DF-1B95F74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4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4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gr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Gray</dc:creator>
  <cp:lastModifiedBy>Hannah Bradley</cp:lastModifiedBy>
  <cp:revision>2</cp:revision>
  <cp:lastPrinted>2002-05-23T18:14:00Z</cp:lastPrinted>
  <dcterms:created xsi:type="dcterms:W3CDTF">2021-11-15T10:15:00Z</dcterms:created>
  <dcterms:modified xsi:type="dcterms:W3CDTF">2021-11-15T10:15:00Z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